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3845" w14:textId="77777777" w:rsidR="00FA46CB" w:rsidRDefault="00FA46CB" w:rsidP="0060312B">
      <w:pPr>
        <w:pStyle w:val="Rubrik1"/>
        <w:numPr>
          <w:ilvl w:val="0"/>
          <w:numId w:val="0"/>
        </w:numPr>
        <w:jc w:val="center"/>
      </w:pPr>
    </w:p>
    <w:p w14:paraId="4D549352" w14:textId="77777777" w:rsidR="00255E8F" w:rsidRPr="00671D8E" w:rsidRDefault="00255E8F" w:rsidP="0060312B">
      <w:pPr>
        <w:pStyle w:val="Rubrik1"/>
        <w:numPr>
          <w:ilvl w:val="0"/>
          <w:numId w:val="0"/>
        </w:numPr>
        <w:jc w:val="center"/>
      </w:pPr>
      <w:r w:rsidRPr="00E50B43">
        <w:rPr>
          <w:rFonts w:cs="FrankRuehl"/>
        </w:rPr>
        <w:t>VERKSAMHETSBERÄTTELSE</w:t>
      </w:r>
    </w:p>
    <w:p w14:paraId="40A48BFA" w14:textId="77777777" w:rsidR="00255E8F" w:rsidRPr="00671D8E" w:rsidRDefault="00255E8F">
      <w:pPr>
        <w:spacing w:line="312" w:lineRule="auto"/>
        <w:jc w:val="center"/>
        <w:rPr>
          <w:rFonts w:ascii="Arial" w:hAnsi="Arial" w:cs="Arial"/>
          <w:b/>
        </w:rPr>
      </w:pPr>
    </w:p>
    <w:p w14:paraId="039AD1D6" w14:textId="77777777" w:rsidR="00255E8F" w:rsidRPr="00663FAD" w:rsidRDefault="003413C4">
      <w:pPr>
        <w:spacing w:line="312" w:lineRule="auto"/>
        <w:jc w:val="center"/>
        <w:rPr>
          <w:rFonts w:ascii="Arial" w:hAnsi="Arial" w:cs="Arial"/>
        </w:rPr>
      </w:pPr>
      <w:r w:rsidRPr="00663FAD">
        <w:rPr>
          <w:rFonts w:ascii="Arial" w:hAnsi="Arial" w:cs="Arial"/>
        </w:rPr>
        <w:t>Mölndals konståkningsklubb 201</w:t>
      </w:r>
      <w:r w:rsidR="001755DB">
        <w:rPr>
          <w:rFonts w:ascii="Arial" w:hAnsi="Arial" w:cs="Arial"/>
        </w:rPr>
        <w:t>9/2020</w:t>
      </w:r>
    </w:p>
    <w:p w14:paraId="6570B450" w14:textId="77777777" w:rsidR="00671D8E" w:rsidRPr="00663FAD" w:rsidRDefault="00F02754" w:rsidP="00671D8E">
      <w:pPr>
        <w:spacing w:line="312" w:lineRule="auto"/>
        <w:jc w:val="center"/>
        <w:rPr>
          <w:rFonts w:ascii="Arial" w:hAnsi="Arial" w:cs="Arial"/>
        </w:rPr>
      </w:pPr>
      <w:r w:rsidRPr="00663FAD">
        <w:rPr>
          <w:rFonts w:ascii="Arial" w:hAnsi="Arial" w:cs="Arial"/>
        </w:rPr>
        <w:t>Föreningsverksamhet</w:t>
      </w:r>
    </w:p>
    <w:p w14:paraId="2FC25C65" w14:textId="77777777" w:rsidR="00E727CB" w:rsidRDefault="00E727CB" w:rsidP="00671D8E">
      <w:pPr>
        <w:spacing w:line="312" w:lineRule="auto"/>
        <w:jc w:val="center"/>
        <w:rPr>
          <w:rFonts w:ascii="Arial" w:hAnsi="Arial" w:cs="Arial"/>
          <w:b/>
        </w:rPr>
      </w:pPr>
      <w:r w:rsidRPr="00F657F5">
        <w:rPr>
          <w:noProof/>
          <w:lang w:eastAsia="en-US"/>
        </w:rPr>
        <w:t xml:space="preserve"> </w:t>
      </w:r>
      <w:r>
        <w:rPr>
          <w:noProof/>
          <w:lang w:val="en-US" w:eastAsia="en-US"/>
        </w:rPr>
        <w:drawing>
          <wp:inline distT="0" distB="0" distL="0" distR="0" wp14:anchorId="157A5393" wp14:editId="10E4F4B0">
            <wp:extent cx="27241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4150" cy="2438400"/>
                    </a:xfrm>
                    <a:prstGeom prst="rect">
                      <a:avLst/>
                    </a:prstGeom>
                  </pic:spPr>
                </pic:pic>
              </a:graphicData>
            </a:graphic>
          </wp:inline>
        </w:drawing>
      </w:r>
      <w:r w:rsidRPr="00F657F5">
        <w:rPr>
          <w:noProof/>
          <w:lang w:eastAsia="en-US"/>
        </w:rPr>
        <w:t xml:space="preserve">  </w:t>
      </w:r>
      <w:r>
        <w:rPr>
          <w:noProof/>
          <w:lang w:val="en-US" w:eastAsia="en-US"/>
        </w:rPr>
        <w:drawing>
          <wp:inline distT="0" distB="0" distL="0" distR="0" wp14:anchorId="3A8BC5F3" wp14:editId="1F35D618">
            <wp:extent cx="283845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450" cy="2438400"/>
                    </a:xfrm>
                    <a:prstGeom prst="rect">
                      <a:avLst/>
                    </a:prstGeom>
                  </pic:spPr>
                </pic:pic>
              </a:graphicData>
            </a:graphic>
          </wp:inline>
        </w:drawing>
      </w:r>
    </w:p>
    <w:p w14:paraId="4E5F67C8" w14:textId="77777777" w:rsidR="00255E8F" w:rsidRDefault="00255E8F" w:rsidP="00391434">
      <w:pPr>
        <w:spacing w:line="312" w:lineRule="auto"/>
        <w:jc w:val="center"/>
        <w:rPr>
          <w:rFonts w:ascii="Arial" w:hAnsi="Arial" w:cs="Arial"/>
          <w:i/>
          <w:sz w:val="20"/>
          <w:szCs w:val="20"/>
        </w:rPr>
      </w:pPr>
      <w:r w:rsidRPr="00EB127E">
        <w:rPr>
          <w:rFonts w:ascii="Arial" w:hAnsi="Arial" w:cs="Arial"/>
          <w:i/>
          <w:sz w:val="20"/>
          <w:szCs w:val="20"/>
        </w:rPr>
        <w:t>Det aktuella ver</w:t>
      </w:r>
      <w:r w:rsidR="003413C4">
        <w:rPr>
          <w:rFonts w:ascii="Arial" w:hAnsi="Arial" w:cs="Arial"/>
          <w:i/>
          <w:sz w:val="20"/>
          <w:szCs w:val="20"/>
        </w:rPr>
        <w:t>ksamhetsåret avser perioden 201</w:t>
      </w:r>
      <w:r w:rsidR="001755DB">
        <w:rPr>
          <w:rFonts w:ascii="Arial" w:hAnsi="Arial" w:cs="Arial"/>
          <w:i/>
          <w:sz w:val="20"/>
          <w:szCs w:val="20"/>
        </w:rPr>
        <w:t>9</w:t>
      </w:r>
      <w:r w:rsidR="003413C4">
        <w:rPr>
          <w:rFonts w:ascii="Arial" w:hAnsi="Arial" w:cs="Arial"/>
          <w:i/>
          <w:sz w:val="20"/>
          <w:szCs w:val="20"/>
        </w:rPr>
        <w:t>-07-01</w:t>
      </w:r>
      <w:r w:rsidR="00B636B5">
        <w:rPr>
          <w:rFonts w:ascii="Arial" w:hAnsi="Arial" w:cs="Arial"/>
          <w:i/>
          <w:sz w:val="20"/>
          <w:szCs w:val="20"/>
        </w:rPr>
        <w:t xml:space="preserve"> </w:t>
      </w:r>
      <w:r w:rsidR="003413C4">
        <w:rPr>
          <w:rFonts w:ascii="Arial" w:hAnsi="Arial" w:cs="Arial"/>
          <w:i/>
          <w:sz w:val="20"/>
          <w:szCs w:val="20"/>
        </w:rPr>
        <w:t>- 20</w:t>
      </w:r>
      <w:r w:rsidR="001755DB">
        <w:rPr>
          <w:rFonts w:ascii="Arial" w:hAnsi="Arial" w:cs="Arial"/>
          <w:i/>
          <w:sz w:val="20"/>
          <w:szCs w:val="20"/>
        </w:rPr>
        <w:t>20</w:t>
      </w:r>
      <w:r w:rsidRPr="00EB127E">
        <w:rPr>
          <w:rFonts w:ascii="Arial" w:hAnsi="Arial" w:cs="Arial"/>
          <w:i/>
          <w:sz w:val="20"/>
          <w:szCs w:val="20"/>
        </w:rPr>
        <w:t>-06-30</w:t>
      </w:r>
      <w:r w:rsidR="00711D4D" w:rsidRPr="00EB127E">
        <w:rPr>
          <w:rFonts w:ascii="Arial" w:hAnsi="Arial" w:cs="Arial"/>
          <w:i/>
          <w:sz w:val="20"/>
          <w:szCs w:val="20"/>
        </w:rPr>
        <w:t>.</w:t>
      </w:r>
    </w:p>
    <w:p w14:paraId="3D1D3C5F" w14:textId="77777777" w:rsidR="00EB127E" w:rsidRPr="00EB127E" w:rsidRDefault="00EB127E" w:rsidP="00391434">
      <w:pPr>
        <w:spacing w:line="312" w:lineRule="auto"/>
        <w:jc w:val="center"/>
        <w:rPr>
          <w:rFonts w:ascii="Arial" w:hAnsi="Arial" w:cs="Arial"/>
          <w:i/>
          <w:sz w:val="20"/>
          <w:szCs w:val="20"/>
        </w:rPr>
      </w:pPr>
    </w:p>
    <w:p w14:paraId="25A1E4C0" w14:textId="77777777" w:rsidR="00711D4D" w:rsidRDefault="00711D4D" w:rsidP="00711D4D">
      <w:pPr>
        <w:spacing w:line="312" w:lineRule="auto"/>
        <w:rPr>
          <w:rFonts w:ascii="Arial" w:hAnsi="Arial" w:cs="Arial"/>
        </w:rPr>
      </w:pPr>
      <w:r w:rsidRPr="00671D8E">
        <w:rPr>
          <w:rFonts w:ascii="Arial" w:hAnsi="Arial" w:cs="Arial"/>
        </w:rPr>
        <w:t>MKK hade under året</w:t>
      </w:r>
      <w:r w:rsidR="00324E0B" w:rsidRPr="00671D8E">
        <w:rPr>
          <w:rFonts w:ascii="Arial" w:hAnsi="Arial" w:cs="Arial"/>
        </w:rPr>
        <w:t xml:space="preserve"> </w:t>
      </w:r>
      <w:r w:rsidR="00D07406">
        <w:rPr>
          <w:rFonts w:ascii="Arial" w:hAnsi="Arial" w:cs="Arial"/>
        </w:rPr>
        <w:t xml:space="preserve">totalt </w:t>
      </w:r>
      <w:r w:rsidR="009C7D06">
        <w:rPr>
          <w:rFonts w:ascii="Arial" w:hAnsi="Arial" w:cs="Arial"/>
          <w:b/>
        </w:rPr>
        <w:t>391</w:t>
      </w:r>
      <w:r w:rsidR="00F657F5" w:rsidRPr="00F657F5">
        <w:rPr>
          <w:rFonts w:ascii="Arial" w:hAnsi="Arial" w:cs="Arial"/>
        </w:rPr>
        <w:t xml:space="preserve">(fg år </w:t>
      </w:r>
      <w:r w:rsidR="001755DB">
        <w:rPr>
          <w:rFonts w:ascii="Arial" w:hAnsi="Arial" w:cs="Arial"/>
        </w:rPr>
        <w:t>404</w:t>
      </w:r>
      <w:r w:rsidR="00F657F5" w:rsidRPr="00F657F5">
        <w:rPr>
          <w:rFonts w:ascii="Arial" w:hAnsi="Arial" w:cs="Arial"/>
        </w:rPr>
        <w:t>)</w:t>
      </w:r>
      <w:r w:rsidR="00F657F5">
        <w:rPr>
          <w:rFonts w:ascii="Arial" w:hAnsi="Arial" w:cs="Arial"/>
        </w:rPr>
        <w:t xml:space="preserve"> </w:t>
      </w:r>
      <w:r w:rsidR="00D07406">
        <w:rPr>
          <w:rFonts w:ascii="Arial" w:hAnsi="Arial" w:cs="Arial"/>
        </w:rPr>
        <w:t xml:space="preserve">medlemmar. </w:t>
      </w:r>
      <w:r w:rsidR="00663FAD">
        <w:rPr>
          <w:rFonts w:ascii="Arial" w:hAnsi="Arial" w:cs="Arial"/>
        </w:rPr>
        <w:t xml:space="preserve">Den största gruppen av </w:t>
      </w:r>
      <w:r w:rsidR="00D07406">
        <w:rPr>
          <w:rFonts w:ascii="Arial" w:hAnsi="Arial" w:cs="Arial"/>
        </w:rPr>
        <w:t xml:space="preserve">aktiva </w:t>
      </w:r>
      <w:r w:rsidR="00663FAD">
        <w:rPr>
          <w:rFonts w:ascii="Arial" w:hAnsi="Arial" w:cs="Arial"/>
        </w:rPr>
        <w:t>medlemmar är i</w:t>
      </w:r>
      <w:r w:rsidR="001615CD">
        <w:rPr>
          <w:rFonts w:ascii="Arial" w:hAnsi="Arial" w:cs="Arial"/>
        </w:rPr>
        <w:t xml:space="preserve"> åldersspannet 7-12 år där kl</w:t>
      </w:r>
      <w:r w:rsidR="00663FAD">
        <w:rPr>
          <w:rFonts w:ascii="Arial" w:hAnsi="Arial" w:cs="Arial"/>
        </w:rPr>
        <w:t xml:space="preserve">ubbens kärnverksamhet återfinns </w:t>
      </w:r>
      <w:r w:rsidR="001615CD">
        <w:rPr>
          <w:rFonts w:ascii="Arial" w:hAnsi="Arial" w:cs="Arial"/>
        </w:rPr>
        <w:t xml:space="preserve">i form av skridskoskola och fortsättningsgrupper inom singel- och synkroniserad konståkning. </w:t>
      </w:r>
    </w:p>
    <w:p w14:paraId="4ED1643A" w14:textId="77777777" w:rsidR="00B27CF5" w:rsidRDefault="00B27CF5" w:rsidP="00711D4D">
      <w:pPr>
        <w:spacing w:line="312" w:lineRule="auto"/>
        <w:rPr>
          <w:rFonts w:ascii="Arial" w:hAnsi="Arial" w:cs="Arial"/>
        </w:rPr>
      </w:pPr>
    </w:p>
    <w:p w14:paraId="51FEF40A" w14:textId="77777777" w:rsidR="00B27CF5" w:rsidRDefault="00B27CF5" w:rsidP="00711D4D">
      <w:pPr>
        <w:spacing w:line="312" w:lineRule="auto"/>
        <w:rPr>
          <w:rFonts w:ascii="Arial" w:hAnsi="Arial" w:cs="Arial"/>
        </w:rPr>
      </w:pPr>
      <w:r>
        <w:rPr>
          <w:rFonts w:ascii="Arial" w:hAnsi="Arial" w:cs="Arial"/>
        </w:rPr>
        <w:t xml:space="preserve">Aktiva medlemmar fördelar sig i ålder såsom nedan: </w:t>
      </w:r>
    </w:p>
    <w:p w14:paraId="3CE4FDD9" w14:textId="77777777" w:rsidR="001615CD" w:rsidRDefault="001615CD" w:rsidP="00711D4D">
      <w:pPr>
        <w:spacing w:line="312" w:lineRule="auto"/>
        <w:rPr>
          <w:rFonts w:ascii="Arial" w:hAnsi="Arial" w:cs="Arial"/>
        </w:rPr>
      </w:pPr>
      <w:r>
        <w:rPr>
          <w:rFonts w:ascii="Arial" w:hAnsi="Arial" w:cs="Arial"/>
        </w:rPr>
        <w:t xml:space="preserve">0-6 år </w:t>
      </w:r>
      <w:r w:rsidR="00F657F5">
        <w:rPr>
          <w:rFonts w:ascii="Arial" w:hAnsi="Arial" w:cs="Arial"/>
        </w:rPr>
        <w:t xml:space="preserve">    </w:t>
      </w:r>
      <w:r>
        <w:rPr>
          <w:rFonts w:ascii="Arial" w:hAnsi="Arial" w:cs="Arial"/>
        </w:rPr>
        <w:t xml:space="preserve">= </w:t>
      </w:r>
      <w:r w:rsidR="00F657F5">
        <w:rPr>
          <w:rFonts w:ascii="Arial" w:hAnsi="Arial" w:cs="Arial"/>
        </w:rPr>
        <w:tab/>
      </w:r>
      <w:r w:rsidR="009C7D06">
        <w:rPr>
          <w:rFonts w:ascii="Arial" w:hAnsi="Arial" w:cs="Arial"/>
        </w:rPr>
        <w:t>102</w:t>
      </w:r>
      <w:r w:rsidR="00F657F5">
        <w:rPr>
          <w:rFonts w:ascii="Arial" w:hAnsi="Arial" w:cs="Arial"/>
        </w:rPr>
        <w:t>(fg år 6</w:t>
      </w:r>
      <w:r w:rsidR="001755DB">
        <w:rPr>
          <w:rFonts w:ascii="Arial" w:hAnsi="Arial" w:cs="Arial"/>
        </w:rPr>
        <w:t>1</w:t>
      </w:r>
      <w:r w:rsidR="00F657F5">
        <w:rPr>
          <w:rFonts w:ascii="Arial" w:hAnsi="Arial" w:cs="Arial"/>
        </w:rPr>
        <w:t>)</w:t>
      </w:r>
      <w:r>
        <w:rPr>
          <w:rFonts w:ascii="Arial" w:hAnsi="Arial" w:cs="Arial"/>
        </w:rPr>
        <w:t xml:space="preserve"> medlemmar</w:t>
      </w:r>
    </w:p>
    <w:p w14:paraId="37EB3BFC" w14:textId="77777777" w:rsidR="001615CD" w:rsidRDefault="001615CD" w:rsidP="00711D4D">
      <w:pPr>
        <w:spacing w:line="312" w:lineRule="auto"/>
        <w:rPr>
          <w:rFonts w:ascii="Arial" w:hAnsi="Arial" w:cs="Arial"/>
        </w:rPr>
      </w:pPr>
      <w:r>
        <w:rPr>
          <w:rFonts w:ascii="Arial" w:hAnsi="Arial" w:cs="Arial"/>
        </w:rPr>
        <w:t xml:space="preserve">7-12 år </w:t>
      </w:r>
      <w:r w:rsidR="00F657F5">
        <w:rPr>
          <w:rFonts w:ascii="Arial" w:hAnsi="Arial" w:cs="Arial"/>
        </w:rPr>
        <w:t xml:space="preserve">  </w:t>
      </w:r>
      <w:r>
        <w:rPr>
          <w:rFonts w:ascii="Arial" w:hAnsi="Arial" w:cs="Arial"/>
        </w:rPr>
        <w:t xml:space="preserve">= </w:t>
      </w:r>
      <w:r w:rsidR="00F657F5">
        <w:rPr>
          <w:rFonts w:ascii="Arial" w:hAnsi="Arial" w:cs="Arial"/>
        </w:rPr>
        <w:tab/>
      </w:r>
      <w:r w:rsidR="009C7D06">
        <w:rPr>
          <w:rFonts w:ascii="Arial" w:hAnsi="Arial" w:cs="Arial"/>
        </w:rPr>
        <w:t>197</w:t>
      </w:r>
      <w:r w:rsidR="00F657F5">
        <w:rPr>
          <w:rFonts w:ascii="Arial" w:hAnsi="Arial" w:cs="Arial"/>
        </w:rPr>
        <w:t>(fg år 2</w:t>
      </w:r>
      <w:r w:rsidR="001755DB">
        <w:rPr>
          <w:rFonts w:ascii="Arial" w:hAnsi="Arial" w:cs="Arial"/>
        </w:rPr>
        <w:t>24</w:t>
      </w:r>
      <w:r w:rsidR="00F657F5">
        <w:rPr>
          <w:rFonts w:ascii="Arial" w:hAnsi="Arial" w:cs="Arial"/>
        </w:rPr>
        <w:t>)</w:t>
      </w:r>
      <w:r>
        <w:rPr>
          <w:rFonts w:ascii="Arial" w:hAnsi="Arial" w:cs="Arial"/>
        </w:rPr>
        <w:t xml:space="preserve"> medlemmar</w:t>
      </w:r>
    </w:p>
    <w:p w14:paraId="5668F754" w14:textId="77777777" w:rsidR="001615CD" w:rsidRDefault="001615CD" w:rsidP="00711D4D">
      <w:pPr>
        <w:spacing w:line="312" w:lineRule="auto"/>
        <w:rPr>
          <w:rFonts w:ascii="Arial" w:hAnsi="Arial" w:cs="Arial"/>
        </w:rPr>
      </w:pPr>
      <w:r>
        <w:rPr>
          <w:rFonts w:ascii="Arial" w:hAnsi="Arial" w:cs="Arial"/>
        </w:rPr>
        <w:t>13-20 år</w:t>
      </w:r>
      <w:r w:rsidR="00F657F5">
        <w:rPr>
          <w:rFonts w:ascii="Arial" w:hAnsi="Arial" w:cs="Arial"/>
        </w:rPr>
        <w:t xml:space="preserve"> </w:t>
      </w:r>
      <w:r>
        <w:rPr>
          <w:rFonts w:ascii="Arial" w:hAnsi="Arial" w:cs="Arial"/>
        </w:rPr>
        <w:t xml:space="preserve">= </w:t>
      </w:r>
      <w:r w:rsidR="00F657F5">
        <w:rPr>
          <w:rFonts w:ascii="Arial" w:hAnsi="Arial" w:cs="Arial"/>
        </w:rPr>
        <w:tab/>
      </w:r>
      <w:r w:rsidR="009C7D06">
        <w:rPr>
          <w:rFonts w:ascii="Arial" w:hAnsi="Arial" w:cs="Arial"/>
        </w:rPr>
        <w:t>68</w:t>
      </w:r>
      <w:r w:rsidR="00F657F5">
        <w:rPr>
          <w:rFonts w:ascii="Arial" w:hAnsi="Arial" w:cs="Arial"/>
        </w:rPr>
        <w:t xml:space="preserve">(fg år </w:t>
      </w:r>
      <w:r w:rsidR="001755DB">
        <w:rPr>
          <w:rFonts w:ascii="Arial" w:hAnsi="Arial" w:cs="Arial"/>
        </w:rPr>
        <w:t>92</w:t>
      </w:r>
      <w:r w:rsidR="00F657F5">
        <w:rPr>
          <w:rFonts w:ascii="Arial" w:hAnsi="Arial" w:cs="Arial"/>
        </w:rPr>
        <w:t>)</w:t>
      </w:r>
      <w:r>
        <w:rPr>
          <w:rFonts w:ascii="Arial" w:hAnsi="Arial" w:cs="Arial"/>
        </w:rPr>
        <w:t xml:space="preserve"> medlemmar</w:t>
      </w:r>
    </w:p>
    <w:p w14:paraId="13E547FB" w14:textId="77777777" w:rsidR="00671D8E" w:rsidRPr="00671D8E" w:rsidRDefault="00671D8E" w:rsidP="00711D4D">
      <w:pPr>
        <w:spacing w:line="312" w:lineRule="auto"/>
        <w:rPr>
          <w:rFonts w:ascii="Arial" w:hAnsi="Arial" w:cs="Arial"/>
        </w:rPr>
      </w:pPr>
    </w:p>
    <w:p w14:paraId="5E072254" w14:textId="77777777" w:rsidR="00711D4D" w:rsidRPr="001E21AF" w:rsidRDefault="00711D4D">
      <w:pPr>
        <w:spacing w:line="312" w:lineRule="auto"/>
        <w:rPr>
          <w:rFonts w:ascii="Arial" w:hAnsi="Arial" w:cs="Arial"/>
          <w:b/>
        </w:rPr>
      </w:pPr>
      <w:r w:rsidRPr="001E21AF">
        <w:rPr>
          <w:rFonts w:ascii="Arial" w:hAnsi="Arial" w:cs="Arial"/>
          <w:b/>
        </w:rPr>
        <w:t>Styrelsens arbete kan sammanfattas:</w:t>
      </w:r>
    </w:p>
    <w:p w14:paraId="52BCC88E" w14:textId="77777777" w:rsidR="00D24D1C" w:rsidRPr="00671D8E" w:rsidRDefault="00D24D1C">
      <w:pPr>
        <w:spacing w:line="312" w:lineRule="auto"/>
        <w:rPr>
          <w:rFonts w:ascii="Arial" w:hAnsi="Arial" w:cs="Arial"/>
        </w:rPr>
      </w:pPr>
    </w:p>
    <w:p w14:paraId="2F66D9D6" w14:textId="77777777" w:rsidR="006541B4" w:rsidRDefault="00711D4D" w:rsidP="00980B22">
      <w:pPr>
        <w:pStyle w:val="Liststycke"/>
        <w:spacing w:line="312" w:lineRule="auto"/>
        <w:rPr>
          <w:rFonts w:ascii="Arial" w:hAnsi="Arial" w:cs="Arial"/>
        </w:rPr>
      </w:pPr>
      <w:r w:rsidRPr="00391434">
        <w:rPr>
          <w:rFonts w:ascii="Arial" w:hAnsi="Arial" w:cs="Arial"/>
        </w:rPr>
        <w:t xml:space="preserve">Styrelsen </w:t>
      </w:r>
      <w:r w:rsidR="00C2371C">
        <w:rPr>
          <w:rFonts w:ascii="Arial" w:hAnsi="Arial" w:cs="Arial"/>
        </w:rPr>
        <w:t>har under året haft 1</w:t>
      </w:r>
      <w:r w:rsidR="008C7206">
        <w:rPr>
          <w:rFonts w:ascii="Arial" w:hAnsi="Arial" w:cs="Arial"/>
        </w:rPr>
        <w:t>1</w:t>
      </w:r>
      <w:r w:rsidR="00C2371C">
        <w:rPr>
          <w:rFonts w:ascii="Arial" w:hAnsi="Arial" w:cs="Arial"/>
        </w:rPr>
        <w:t xml:space="preserve"> </w:t>
      </w:r>
      <w:r w:rsidR="006541B4" w:rsidRPr="00391434">
        <w:rPr>
          <w:rFonts w:ascii="Arial" w:hAnsi="Arial" w:cs="Arial"/>
        </w:rPr>
        <w:t>stycken protokollförda styrelsemöt</w:t>
      </w:r>
      <w:r w:rsidR="00C2371C">
        <w:rPr>
          <w:rFonts w:ascii="Arial" w:hAnsi="Arial" w:cs="Arial"/>
        </w:rPr>
        <w:t>en</w:t>
      </w:r>
    </w:p>
    <w:p w14:paraId="17BFAFF3" w14:textId="77777777" w:rsidR="006931DB" w:rsidRDefault="006931DB" w:rsidP="006931DB">
      <w:pPr>
        <w:pStyle w:val="Liststycke"/>
        <w:spacing w:line="312" w:lineRule="auto"/>
        <w:rPr>
          <w:rFonts w:ascii="Arial" w:hAnsi="Arial" w:cs="Arial"/>
        </w:rPr>
      </w:pPr>
    </w:p>
    <w:p w14:paraId="2FCDC283" w14:textId="77777777" w:rsidR="00004591" w:rsidRDefault="0084411E" w:rsidP="00980B22">
      <w:pPr>
        <w:pStyle w:val="Liststycke"/>
        <w:spacing w:line="312" w:lineRule="auto"/>
        <w:rPr>
          <w:rFonts w:ascii="Arial" w:hAnsi="Arial" w:cs="Arial"/>
        </w:rPr>
      </w:pPr>
      <w:r>
        <w:rPr>
          <w:rFonts w:ascii="Arial" w:hAnsi="Arial" w:cs="Arial"/>
        </w:rPr>
        <w:t>Styrelsen har haft 8</w:t>
      </w:r>
      <w:r w:rsidR="00711D4D" w:rsidRPr="00391434">
        <w:rPr>
          <w:rFonts w:ascii="Arial" w:hAnsi="Arial" w:cs="Arial"/>
        </w:rPr>
        <w:t xml:space="preserve"> ordinarie ledamöter </w:t>
      </w:r>
      <w:r w:rsidR="00A1655B" w:rsidRPr="00391434">
        <w:rPr>
          <w:rFonts w:ascii="Arial" w:hAnsi="Arial" w:cs="Arial"/>
        </w:rPr>
        <w:t>och 3</w:t>
      </w:r>
      <w:r w:rsidR="00C2371C">
        <w:rPr>
          <w:rFonts w:ascii="Arial" w:hAnsi="Arial" w:cs="Arial"/>
        </w:rPr>
        <w:t xml:space="preserve"> suppleanter</w:t>
      </w:r>
      <w:r>
        <w:rPr>
          <w:rFonts w:ascii="Arial" w:hAnsi="Arial" w:cs="Arial"/>
        </w:rPr>
        <w:t>.</w:t>
      </w:r>
    </w:p>
    <w:p w14:paraId="03ABEF24" w14:textId="77777777" w:rsidR="006931DB" w:rsidRDefault="006931DB" w:rsidP="006931DB">
      <w:pPr>
        <w:pStyle w:val="Liststycke"/>
        <w:spacing w:line="312" w:lineRule="auto"/>
        <w:rPr>
          <w:rFonts w:ascii="Arial" w:hAnsi="Arial" w:cs="Arial"/>
        </w:rPr>
      </w:pPr>
    </w:p>
    <w:p w14:paraId="7601D97E" w14:textId="77777777" w:rsidR="0026451A" w:rsidRPr="000F4000" w:rsidRDefault="006541B4" w:rsidP="000F4000">
      <w:pPr>
        <w:pStyle w:val="Liststycke"/>
        <w:spacing w:line="312" w:lineRule="auto"/>
        <w:rPr>
          <w:rFonts w:ascii="Arial" w:hAnsi="Arial" w:cs="Arial"/>
        </w:rPr>
      </w:pPr>
      <w:r w:rsidRPr="00391434">
        <w:rPr>
          <w:rFonts w:ascii="Arial" w:hAnsi="Arial" w:cs="Arial"/>
        </w:rPr>
        <w:t>Klubben har unde</w:t>
      </w:r>
      <w:r w:rsidR="00D233E9" w:rsidRPr="00391434">
        <w:rPr>
          <w:rFonts w:ascii="Arial" w:hAnsi="Arial" w:cs="Arial"/>
        </w:rPr>
        <w:t xml:space="preserve">r säsongen haft tillgång till </w:t>
      </w:r>
      <w:r w:rsidR="00391434">
        <w:rPr>
          <w:rFonts w:ascii="Arial" w:hAnsi="Arial" w:cs="Arial"/>
        </w:rPr>
        <w:t xml:space="preserve">is </w:t>
      </w:r>
      <w:r w:rsidR="00D04E11">
        <w:rPr>
          <w:rFonts w:ascii="Arial" w:hAnsi="Arial" w:cs="Arial"/>
          <w:b/>
        </w:rPr>
        <w:t xml:space="preserve">39,5 </w:t>
      </w:r>
      <w:r w:rsidR="00FF0F2A" w:rsidRPr="00391434">
        <w:rPr>
          <w:rFonts w:ascii="Arial" w:hAnsi="Arial" w:cs="Arial"/>
          <w:b/>
        </w:rPr>
        <w:t>h</w:t>
      </w:r>
      <w:r w:rsidRPr="00391434">
        <w:rPr>
          <w:rFonts w:ascii="Arial" w:hAnsi="Arial" w:cs="Arial"/>
          <w:b/>
        </w:rPr>
        <w:t>/vecka</w:t>
      </w:r>
      <w:r w:rsidR="00F657F5" w:rsidRPr="00F657F5">
        <w:rPr>
          <w:rFonts w:ascii="Arial" w:hAnsi="Arial" w:cs="Arial"/>
        </w:rPr>
        <w:t>(fg år 41)</w:t>
      </w:r>
      <w:r w:rsidR="00FF0F2A" w:rsidRPr="00391434">
        <w:rPr>
          <w:rFonts w:ascii="Arial" w:hAnsi="Arial" w:cs="Arial"/>
        </w:rPr>
        <w:t xml:space="preserve"> </w:t>
      </w:r>
      <w:r w:rsidR="00EB127E" w:rsidRPr="00EB127E">
        <w:rPr>
          <w:rFonts w:ascii="Arial" w:hAnsi="Arial" w:cs="Arial"/>
          <w:i/>
        </w:rPr>
        <w:t>(</w:t>
      </w:r>
      <w:r w:rsidR="00EB127E">
        <w:rPr>
          <w:rFonts w:ascii="Arial" w:hAnsi="Arial" w:cs="Arial"/>
          <w:i/>
        </w:rPr>
        <w:t>inkl.</w:t>
      </w:r>
      <w:r w:rsidR="00FF0F2A" w:rsidRPr="00EB127E">
        <w:rPr>
          <w:rFonts w:ascii="Arial" w:hAnsi="Arial" w:cs="Arial"/>
          <w:i/>
        </w:rPr>
        <w:t xml:space="preserve"> ons + tors kl: 06:30-07:20</w:t>
      </w:r>
      <w:r w:rsidR="00EB127E" w:rsidRPr="00EB127E">
        <w:rPr>
          <w:rFonts w:ascii="Arial" w:hAnsi="Arial" w:cs="Arial"/>
          <w:i/>
        </w:rPr>
        <w:t>)</w:t>
      </w:r>
      <w:r w:rsidR="00FF0F2A" w:rsidRPr="00391434">
        <w:rPr>
          <w:rFonts w:ascii="Arial" w:hAnsi="Arial" w:cs="Arial"/>
        </w:rPr>
        <w:t xml:space="preserve"> på </w:t>
      </w:r>
      <w:r w:rsidR="00FF0F2A" w:rsidRPr="00391434">
        <w:rPr>
          <w:rFonts w:ascii="Arial" w:hAnsi="Arial" w:cs="Arial"/>
          <w:b/>
        </w:rPr>
        <w:t>A-schema</w:t>
      </w:r>
      <w:r w:rsidR="00FF0F2A" w:rsidRPr="00391434">
        <w:rPr>
          <w:rFonts w:ascii="Arial" w:hAnsi="Arial" w:cs="Arial"/>
        </w:rPr>
        <w:t xml:space="preserve"> och tillgång till </w:t>
      </w:r>
      <w:r w:rsidR="00391434">
        <w:rPr>
          <w:rFonts w:ascii="Arial" w:hAnsi="Arial" w:cs="Arial"/>
        </w:rPr>
        <w:t xml:space="preserve">is </w:t>
      </w:r>
      <w:r w:rsidR="00D04E11">
        <w:rPr>
          <w:rFonts w:ascii="Arial" w:hAnsi="Arial" w:cs="Arial"/>
          <w:b/>
        </w:rPr>
        <w:t>42</w:t>
      </w:r>
      <w:r w:rsidR="008D1A50">
        <w:rPr>
          <w:rFonts w:ascii="Arial" w:hAnsi="Arial" w:cs="Arial"/>
          <w:b/>
        </w:rPr>
        <w:t xml:space="preserve"> </w:t>
      </w:r>
      <w:r w:rsidR="00FF0F2A" w:rsidRPr="00391434">
        <w:rPr>
          <w:rFonts w:ascii="Arial" w:hAnsi="Arial" w:cs="Arial"/>
          <w:b/>
        </w:rPr>
        <w:t>h/vecka</w:t>
      </w:r>
      <w:r w:rsidR="00F657F5" w:rsidRPr="00F657F5">
        <w:rPr>
          <w:rFonts w:ascii="Arial" w:hAnsi="Arial" w:cs="Arial"/>
        </w:rPr>
        <w:t>(fg år 4</w:t>
      </w:r>
      <w:r w:rsidR="001755DB">
        <w:rPr>
          <w:rFonts w:ascii="Arial" w:hAnsi="Arial" w:cs="Arial"/>
        </w:rPr>
        <w:t>3,5</w:t>
      </w:r>
      <w:r w:rsidR="00F657F5" w:rsidRPr="00F657F5">
        <w:rPr>
          <w:rFonts w:ascii="Arial" w:hAnsi="Arial" w:cs="Arial"/>
        </w:rPr>
        <w:t>)</w:t>
      </w:r>
      <w:r w:rsidR="00FF0F2A" w:rsidRPr="00391434">
        <w:rPr>
          <w:rFonts w:ascii="Arial" w:hAnsi="Arial" w:cs="Arial"/>
        </w:rPr>
        <w:t xml:space="preserve"> </w:t>
      </w:r>
      <w:r w:rsidR="00EB127E" w:rsidRPr="00EB127E">
        <w:rPr>
          <w:rFonts w:ascii="Arial" w:hAnsi="Arial" w:cs="Arial"/>
          <w:i/>
        </w:rPr>
        <w:t>(inkl.</w:t>
      </w:r>
      <w:r w:rsidR="00FF0F2A" w:rsidRPr="00EB127E">
        <w:rPr>
          <w:rFonts w:ascii="Arial" w:hAnsi="Arial" w:cs="Arial"/>
          <w:i/>
        </w:rPr>
        <w:t xml:space="preserve"> ons + tors kl: 06:30-07:20</w:t>
      </w:r>
      <w:r w:rsidR="00EB127E" w:rsidRPr="00EB127E">
        <w:rPr>
          <w:rFonts w:ascii="Arial" w:hAnsi="Arial" w:cs="Arial"/>
          <w:i/>
        </w:rPr>
        <w:t>)</w:t>
      </w:r>
      <w:r w:rsidR="00FF0F2A" w:rsidRPr="00391434">
        <w:rPr>
          <w:rFonts w:ascii="Arial" w:hAnsi="Arial" w:cs="Arial"/>
        </w:rPr>
        <w:t xml:space="preserve"> på </w:t>
      </w:r>
      <w:r w:rsidR="00FF0F2A" w:rsidRPr="00391434">
        <w:rPr>
          <w:rFonts w:ascii="Arial" w:hAnsi="Arial" w:cs="Arial"/>
          <w:b/>
        </w:rPr>
        <w:t>B-schema</w:t>
      </w:r>
      <w:r w:rsidR="00FF0F2A" w:rsidRPr="00391434">
        <w:rPr>
          <w:rFonts w:ascii="Arial" w:hAnsi="Arial" w:cs="Arial"/>
        </w:rPr>
        <w:t>. Kommunen erbjuder dessa istider fördelat på</w:t>
      </w:r>
      <w:r w:rsidR="00391434" w:rsidRPr="00391434">
        <w:rPr>
          <w:rFonts w:ascii="Arial" w:hAnsi="Arial" w:cs="Arial"/>
        </w:rPr>
        <w:t xml:space="preserve"> två ishallar,</w:t>
      </w:r>
      <w:r w:rsidR="00FF0F2A" w:rsidRPr="00391434">
        <w:rPr>
          <w:rFonts w:ascii="Arial" w:hAnsi="Arial" w:cs="Arial"/>
        </w:rPr>
        <w:t xml:space="preserve"> Å</w:t>
      </w:r>
      <w:r w:rsidR="00391434" w:rsidRPr="00391434">
        <w:rPr>
          <w:rFonts w:ascii="Arial" w:hAnsi="Arial" w:cs="Arial"/>
        </w:rPr>
        <w:t>by och Kållereds ishall</w:t>
      </w:r>
      <w:r w:rsidR="00A0557B">
        <w:rPr>
          <w:rFonts w:ascii="Arial" w:hAnsi="Arial" w:cs="Arial"/>
        </w:rPr>
        <w:t>.</w:t>
      </w:r>
    </w:p>
    <w:p w14:paraId="4001B76D" w14:textId="77777777" w:rsidR="001079C5" w:rsidRDefault="001079C5" w:rsidP="00980B22">
      <w:pPr>
        <w:pStyle w:val="Liststycke"/>
        <w:spacing w:line="312" w:lineRule="auto"/>
        <w:rPr>
          <w:rFonts w:ascii="Arial" w:hAnsi="Arial" w:cs="Arial"/>
          <w:color w:val="FF0000"/>
        </w:rPr>
      </w:pPr>
    </w:p>
    <w:p w14:paraId="1CE6A5CB" w14:textId="77777777" w:rsidR="001079C5" w:rsidRPr="001079C5" w:rsidRDefault="001079C5" w:rsidP="00980B22">
      <w:pPr>
        <w:pStyle w:val="Liststycke"/>
        <w:spacing w:line="312" w:lineRule="auto"/>
        <w:rPr>
          <w:rFonts w:ascii="Arial" w:hAnsi="Arial" w:cs="Arial"/>
          <w:color w:val="000000" w:themeColor="text1"/>
        </w:rPr>
      </w:pPr>
      <w:r>
        <w:rPr>
          <w:rFonts w:ascii="Arial" w:hAnsi="Arial" w:cs="Arial"/>
          <w:color w:val="000000" w:themeColor="text1"/>
        </w:rPr>
        <w:t xml:space="preserve">Idrottens dag är ett evenemang som arrangeras av Mölndals stad varje år för att främja idrottsverksamheten i kommunen. 8 september, 2019, genomfördes dagen med MKK på plats med informationsbord och tillhörande ”prova på” verksamhet tillgänglig för alla barn och ungdomar som är nyfikna på att prova på konståkning. </w:t>
      </w:r>
    </w:p>
    <w:p w14:paraId="57732460" w14:textId="77777777" w:rsidR="00980B22" w:rsidRPr="00980B22" w:rsidRDefault="00980B22" w:rsidP="00980B22">
      <w:pPr>
        <w:pStyle w:val="Liststycke"/>
        <w:spacing w:line="312" w:lineRule="auto"/>
        <w:rPr>
          <w:rFonts w:ascii="Arial" w:hAnsi="Arial" w:cs="Arial"/>
          <w:color w:val="FF0000"/>
        </w:rPr>
      </w:pPr>
    </w:p>
    <w:p w14:paraId="77476996" w14:textId="77777777" w:rsidR="0026451A" w:rsidRDefault="0026451A" w:rsidP="00C55110">
      <w:pPr>
        <w:pStyle w:val="Liststycke"/>
        <w:spacing w:line="312" w:lineRule="auto"/>
        <w:rPr>
          <w:rFonts w:ascii="Arial" w:hAnsi="Arial" w:cs="Arial"/>
        </w:rPr>
      </w:pPr>
      <w:r>
        <w:rPr>
          <w:rFonts w:ascii="Arial" w:hAnsi="Arial" w:cs="Arial"/>
        </w:rPr>
        <w:t>MKK har såsom tidigare säsonger tagit på sig ansvaret för att uthyrning av kommunens skridskor i samband med allmänhetens åkning. Det är en i</w:t>
      </w:r>
      <w:r w:rsidR="00826329">
        <w:rPr>
          <w:rFonts w:ascii="Arial" w:hAnsi="Arial" w:cs="Arial"/>
        </w:rPr>
        <w:t>nkomstkälla</w:t>
      </w:r>
      <w:r>
        <w:rPr>
          <w:rFonts w:ascii="Arial" w:hAnsi="Arial" w:cs="Arial"/>
        </w:rPr>
        <w:t xml:space="preserve"> för</w:t>
      </w:r>
      <w:r w:rsidR="00826329">
        <w:rPr>
          <w:rFonts w:ascii="Arial" w:hAnsi="Arial" w:cs="Arial"/>
        </w:rPr>
        <w:t xml:space="preserve"> klubben</w:t>
      </w:r>
      <w:r w:rsidR="00C86EB6">
        <w:rPr>
          <w:rFonts w:ascii="Arial" w:hAnsi="Arial" w:cs="Arial"/>
        </w:rPr>
        <w:t>(25%)</w:t>
      </w:r>
      <w:r w:rsidR="00826329">
        <w:rPr>
          <w:rFonts w:ascii="Arial" w:hAnsi="Arial" w:cs="Arial"/>
        </w:rPr>
        <w:t xml:space="preserve"> och våra </w:t>
      </w:r>
      <w:r>
        <w:rPr>
          <w:rFonts w:ascii="Arial" w:hAnsi="Arial" w:cs="Arial"/>
        </w:rPr>
        <w:t>singel- och synkroåkare</w:t>
      </w:r>
      <w:r w:rsidR="00C86EB6">
        <w:rPr>
          <w:rFonts w:ascii="Arial" w:hAnsi="Arial" w:cs="Arial"/>
        </w:rPr>
        <w:t>(75%)</w:t>
      </w:r>
      <w:r w:rsidR="00826329">
        <w:rPr>
          <w:rFonts w:ascii="Arial" w:hAnsi="Arial" w:cs="Arial"/>
        </w:rPr>
        <w:t xml:space="preserve"> att finansiera </w:t>
      </w:r>
      <w:r w:rsidR="00D70D36">
        <w:rPr>
          <w:rFonts w:ascii="Arial" w:hAnsi="Arial" w:cs="Arial"/>
        </w:rPr>
        <w:t xml:space="preserve">sina </w:t>
      </w:r>
      <w:r w:rsidR="00826329">
        <w:rPr>
          <w:rFonts w:ascii="Arial" w:hAnsi="Arial" w:cs="Arial"/>
        </w:rPr>
        <w:t>tävlingskostnader.</w:t>
      </w:r>
      <w:r w:rsidR="007D57A0">
        <w:rPr>
          <w:rFonts w:ascii="Arial" w:hAnsi="Arial" w:cs="Arial"/>
        </w:rPr>
        <w:t xml:space="preserve"> Ersättningsnivån är 200 kr per timme</w:t>
      </w:r>
      <w:r w:rsidR="00A0557B">
        <w:rPr>
          <w:rFonts w:ascii="Arial" w:hAnsi="Arial" w:cs="Arial"/>
        </w:rPr>
        <w:t xml:space="preserve">. </w:t>
      </w:r>
      <w:r w:rsidR="00826329">
        <w:rPr>
          <w:rFonts w:ascii="Arial" w:hAnsi="Arial" w:cs="Arial"/>
        </w:rPr>
        <w:t>Utav skattetekniska skäl får dock inte ersättningen överstiga 1000 kr/person</w:t>
      </w:r>
      <w:r w:rsidR="00D70D36">
        <w:rPr>
          <w:rFonts w:ascii="Arial" w:hAnsi="Arial" w:cs="Arial"/>
        </w:rPr>
        <w:t xml:space="preserve"> och år</w:t>
      </w:r>
      <w:r w:rsidR="00826329">
        <w:rPr>
          <w:rFonts w:ascii="Arial" w:hAnsi="Arial" w:cs="Arial"/>
        </w:rPr>
        <w:t xml:space="preserve">. </w:t>
      </w:r>
      <w:r w:rsidR="00A0557B">
        <w:rPr>
          <w:rFonts w:ascii="Arial" w:hAnsi="Arial" w:cs="Arial"/>
        </w:rPr>
        <w:t>S</w:t>
      </w:r>
      <w:r w:rsidR="00826329">
        <w:rPr>
          <w:rFonts w:ascii="Arial" w:hAnsi="Arial" w:cs="Arial"/>
        </w:rPr>
        <w:t xml:space="preserve">amordnare av verksamheten </w:t>
      </w:r>
      <w:r w:rsidR="00A0557B">
        <w:rPr>
          <w:rFonts w:ascii="Arial" w:hAnsi="Arial" w:cs="Arial"/>
        </w:rPr>
        <w:t xml:space="preserve">är </w:t>
      </w:r>
      <w:r w:rsidR="007D57A0">
        <w:rPr>
          <w:rFonts w:ascii="Arial" w:hAnsi="Arial" w:cs="Arial"/>
        </w:rPr>
        <w:t xml:space="preserve">MKK:s tränare Camilla Chressman. </w:t>
      </w:r>
    </w:p>
    <w:p w14:paraId="09AAA338" w14:textId="77777777" w:rsidR="002255E6" w:rsidRDefault="002255E6" w:rsidP="00C55110">
      <w:pPr>
        <w:pStyle w:val="Liststycke"/>
        <w:spacing w:line="312" w:lineRule="auto"/>
        <w:rPr>
          <w:rFonts w:ascii="Arial" w:hAnsi="Arial" w:cs="Arial"/>
        </w:rPr>
      </w:pPr>
    </w:p>
    <w:p w14:paraId="72445B68" w14:textId="77777777" w:rsidR="002255E6" w:rsidRDefault="002255E6" w:rsidP="00C55110">
      <w:pPr>
        <w:pStyle w:val="Liststycke"/>
        <w:spacing w:line="312" w:lineRule="auto"/>
        <w:rPr>
          <w:rFonts w:ascii="Arial" w:hAnsi="Arial" w:cs="Arial"/>
        </w:rPr>
      </w:pPr>
      <w:r>
        <w:rPr>
          <w:rFonts w:ascii="Arial" w:hAnsi="Arial" w:cs="Arial"/>
        </w:rPr>
        <w:t>MKK ha</w:t>
      </w:r>
      <w:r w:rsidR="005F566E">
        <w:rPr>
          <w:rFonts w:ascii="Arial" w:hAnsi="Arial" w:cs="Arial"/>
        </w:rPr>
        <w:t>r arrangerat</w:t>
      </w:r>
      <w:r>
        <w:rPr>
          <w:rFonts w:ascii="Arial" w:hAnsi="Arial" w:cs="Arial"/>
        </w:rPr>
        <w:t xml:space="preserve"> skridskobytardagar</w:t>
      </w:r>
      <w:r w:rsidR="005F566E">
        <w:rPr>
          <w:rFonts w:ascii="Arial" w:hAnsi="Arial" w:cs="Arial"/>
        </w:rPr>
        <w:t>, vilket har varit</w:t>
      </w:r>
      <w:r w:rsidR="00255D54">
        <w:rPr>
          <w:rFonts w:ascii="Arial" w:hAnsi="Arial" w:cs="Arial"/>
        </w:rPr>
        <w:t xml:space="preserve"> m</w:t>
      </w:r>
      <w:r>
        <w:rPr>
          <w:rFonts w:ascii="Arial" w:hAnsi="Arial" w:cs="Arial"/>
        </w:rPr>
        <w:t xml:space="preserve">ycket uppskattade tillställningar </w:t>
      </w:r>
      <w:r w:rsidR="00255D54">
        <w:rPr>
          <w:rFonts w:ascii="Arial" w:hAnsi="Arial" w:cs="Arial"/>
        </w:rPr>
        <w:t xml:space="preserve">kanske främst för våra nybörjare. Det är ett bra sätt att främja återväxten inom sporten att nybörjare respektive fortsättningsåkare ska kunna köpa bra begagnade konståkningsskridskor till överkomliga priser. </w:t>
      </w:r>
    </w:p>
    <w:p w14:paraId="43738A3C" w14:textId="77777777" w:rsidR="00367C7D" w:rsidRPr="00367C7D" w:rsidRDefault="00367C7D" w:rsidP="00367C7D">
      <w:pPr>
        <w:pStyle w:val="Liststycke"/>
        <w:rPr>
          <w:rFonts w:ascii="Arial" w:hAnsi="Arial" w:cs="Arial"/>
        </w:rPr>
      </w:pPr>
    </w:p>
    <w:p w14:paraId="428AF78A" w14:textId="77777777" w:rsidR="00EB127E" w:rsidRDefault="00F21473" w:rsidP="00980B22">
      <w:pPr>
        <w:pStyle w:val="Liststycke"/>
        <w:spacing w:line="312" w:lineRule="auto"/>
        <w:rPr>
          <w:rFonts w:ascii="Arial" w:hAnsi="Arial" w:cs="Arial"/>
        </w:rPr>
      </w:pPr>
      <w:r>
        <w:rPr>
          <w:rFonts w:ascii="Arial" w:hAnsi="Arial" w:cs="Arial"/>
        </w:rPr>
        <w:t>Styrelsens ledamöter har organis</w:t>
      </w:r>
      <w:r w:rsidR="003C3D41">
        <w:rPr>
          <w:rFonts w:ascii="Arial" w:hAnsi="Arial" w:cs="Arial"/>
        </w:rPr>
        <w:t>erat sig enligt bifogat styr</w:t>
      </w:r>
      <w:r w:rsidR="009C47EB">
        <w:rPr>
          <w:rFonts w:ascii="Arial" w:hAnsi="Arial" w:cs="Arial"/>
        </w:rPr>
        <w:t>dokument för MKK</w:t>
      </w:r>
      <w:r w:rsidR="00C14358">
        <w:rPr>
          <w:rFonts w:ascii="Arial" w:hAnsi="Arial" w:cs="Arial"/>
        </w:rPr>
        <w:t>.</w:t>
      </w:r>
      <w:r>
        <w:rPr>
          <w:rFonts w:ascii="Arial" w:hAnsi="Arial" w:cs="Arial"/>
        </w:rPr>
        <w:t xml:space="preserve"> Varje enskild ledamot har haft ett övergripande ansvar för ett tydligt definierat område inom klubbens verksamhet. Arbete har utförts dels utav styrelseledamöter och dels utav personer utanför styrelsen. </w:t>
      </w:r>
    </w:p>
    <w:p w14:paraId="68473781" w14:textId="77777777" w:rsidR="00980B22" w:rsidRPr="00980B22" w:rsidRDefault="00980B22" w:rsidP="00980B22">
      <w:pPr>
        <w:spacing w:line="312" w:lineRule="auto"/>
        <w:rPr>
          <w:rFonts w:ascii="Arial" w:hAnsi="Arial" w:cs="Arial"/>
        </w:rPr>
      </w:pPr>
    </w:p>
    <w:p w14:paraId="0F294FEB" w14:textId="77777777" w:rsidR="00282E74" w:rsidRPr="00A67083" w:rsidRDefault="00F21473" w:rsidP="00A67083">
      <w:pPr>
        <w:pStyle w:val="Liststycke"/>
        <w:spacing w:line="312" w:lineRule="auto"/>
        <w:rPr>
          <w:rFonts w:ascii="Arial" w:hAnsi="Arial" w:cs="Arial"/>
        </w:rPr>
      </w:pPr>
      <w:r w:rsidRPr="00644EFE">
        <w:rPr>
          <w:rFonts w:ascii="Arial" w:hAnsi="Arial" w:cs="Arial"/>
        </w:rPr>
        <w:t>Styrelsen</w:t>
      </w:r>
      <w:r w:rsidR="003C3D41">
        <w:rPr>
          <w:rFonts w:ascii="Arial" w:hAnsi="Arial" w:cs="Arial"/>
        </w:rPr>
        <w:t>(ordförand</w:t>
      </w:r>
      <w:r w:rsidR="00255D54">
        <w:rPr>
          <w:rFonts w:ascii="Arial" w:hAnsi="Arial" w:cs="Arial"/>
        </w:rPr>
        <w:t>e</w:t>
      </w:r>
      <w:r w:rsidR="003C3D41">
        <w:rPr>
          <w:rFonts w:ascii="Arial" w:hAnsi="Arial" w:cs="Arial"/>
        </w:rPr>
        <w:t>) samt</w:t>
      </w:r>
      <w:r w:rsidR="00B26D72" w:rsidRPr="00644EFE">
        <w:rPr>
          <w:rFonts w:ascii="Arial" w:hAnsi="Arial" w:cs="Arial"/>
        </w:rPr>
        <w:t xml:space="preserve"> huvudtränare Eva S Wiliö</w:t>
      </w:r>
      <w:r w:rsidRPr="00644EFE">
        <w:rPr>
          <w:rFonts w:ascii="Arial" w:hAnsi="Arial" w:cs="Arial"/>
        </w:rPr>
        <w:t xml:space="preserve"> har deltagit i is</w:t>
      </w:r>
      <w:r w:rsidR="003C3D41">
        <w:rPr>
          <w:rFonts w:ascii="Arial" w:hAnsi="Arial" w:cs="Arial"/>
        </w:rPr>
        <w:t xml:space="preserve"> </w:t>
      </w:r>
      <w:r w:rsidRPr="00644EFE">
        <w:rPr>
          <w:rFonts w:ascii="Arial" w:hAnsi="Arial" w:cs="Arial"/>
        </w:rPr>
        <w:t>förhandlings</w:t>
      </w:r>
      <w:r w:rsidR="00644EFE" w:rsidRPr="00644EFE">
        <w:rPr>
          <w:rFonts w:ascii="Arial" w:hAnsi="Arial" w:cs="Arial"/>
        </w:rPr>
        <w:t xml:space="preserve"> </w:t>
      </w:r>
      <w:r w:rsidRPr="00644EFE">
        <w:rPr>
          <w:rFonts w:ascii="Arial" w:hAnsi="Arial" w:cs="Arial"/>
        </w:rPr>
        <w:t>möten</w:t>
      </w:r>
      <w:r w:rsidR="004C3091" w:rsidRPr="00644EFE">
        <w:rPr>
          <w:rFonts w:ascii="Arial" w:hAnsi="Arial" w:cs="Arial"/>
        </w:rPr>
        <w:t xml:space="preserve"> och dialogmöten</w:t>
      </w:r>
      <w:r w:rsidRPr="00644EFE">
        <w:rPr>
          <w:rFonts w:ascii="Arial" w:hAnsi="Arial" w:cs="Arial"/>
        </w:rPr>
        <w:t xml:space="preserve"> med Mölndals stad</w:t>
      </w:r>
      <w:r w:rsidR="004C3091" w:rsidRPr="00644EFE">
        <w:rPr>
          <w:rFonts w:ascii="Arial" w:hAnsi="Arial" w:cs="Arial"/>
        </w:rPr>
        <w:t xml:space="preserve"> dels rörande hur istider ska fördelas mellan Mölndals konståkningsklubb, Mölndals Hockey och </w:t>
      </w:r>
      <w:r w:rsidR="003C3D41">
        <w:rPr>
          <w:rFonts w:ascii="Arial" w:hAnsi="Arial" w:cs="Arial"/>
        </w:rPr>
        <w:t>Kållereds Hockey och dels</w:t>
      </w:r>
      <w:r w:rsidR="004C3091" w:rsidRPr="00644EFE">
        <w:rPr>
          <w:rFonts w:ascii="Arial" w:hAnsi="Arial" w:cs="Arial"/>
        </w:rPr>
        <w:t xml:space="preserve"> rörande för- och eftersäsong, hyresa</w:t>
      </w:r>
      <w:r w:rsidR="003C3D41">
        <w:rPr>
          <w:rFonts w:ascii="Arial" w:hAnsi="Arial" w:cs="Arial"/>
        </w:rPr>
        <w:t>vtal</w:t>
      </w:r>
      <w:r w:rsidR="002365B5" w:rsidRPr="00644EFE">
        <w:rPr>
          <w:rFonts w:ascii="Arial" w:hAnsi="Arial" w:cs="Arial"/>
        </w:rPr>
        <w:t xml:space="preserve"> omklädningsrum och dylikt.</w:t>
      </w:r>
      <w:r w:rsidR="00DD1026" w:rsidRPr="00644EFE">
        <w:rPr>
          <w:rFonts w:ascii="Arial" w:hAnsi="Arial" w:cs="Arial"/>
        </w:rPr>
        <w:t xml:space="preserve"> </w:t>
      </w:r>
      <w:r w:rsidR="00DC49C1" w:rsidRPr="00644EFE">
        <w:rPr>
          <w:rFonts w:ascii="Arial" w:hAnsi="Arial" w:cs="Arial"/>
        </w:rPr>
        <w:t xml:space="preserve">MKK har under verksamhetsåret slutit avtal med kommunen om att köpa is för både </w:t>
      </w:r>
      <w:r w:rsidR="003C3D41">
        <w:rPr>
          <w:rFonts w:ascii="Arial" w:hAnsi="Arial" w:cs="Arial"/>
        </w:rPr>
        <w:t>”</w:t>
      </w:r>
      <w:r w:rsidR="00DC49C1" w:rsidRPr="00644EFE">
        <w:rPr>
          <w:rFonts w:ascii="Arial" w:hAnsi="Arial" w:cs="Arial"/>
        </w:rPr>
        <w:t>försäs</w:t>
      </w:r>
      <w:r w:rsidR="002365B5" w:rsidRPr="00644EFE">
        <w:rPr>
          <w:rFonts w:ascii="Arial" w:hAnsi="Arial" w:cs="Arial"/>
        </w:rPr>
        <w:t>ong</w:t>
      </w:r>
      <w:r w:rsidR="003C3D41">
        <w:rPr>
          <w:rFonts w:ascii="Arial" w:hAnsi="Arial" w:cs="Arial"/>
        </w:rPr>
        <w:t>”</w:t>
      </w:r>
      <w:r w:rsidR="002365B5" w:rsidRPr="00644EFE">
        <w:rPr>
          <w:rFonts w:ascii="Arial" w:hAnsi="Arial" w:cs="Arial"/>
        </w:rPr>
        <w:t xml:space="preserve"> v</w:t>
      </w:r>
      <w:r w:rsidR="00ED661D">
        <w:rPr>
          <w:rFonts w:ascii="Arial" w:hAnsi="Arial" w:cs="Arial"/>
        </w:rPr>
        <w:t>ecka 32-33,</w:t>
      </w:r>
      <w:r w:rsidR="002365B5" w:rsidRPr="00644EFE">
        <w:rPr>
          <w:rFonts w:ascii="Arial" w:hAnsi="Arial" w:cs="Arial"/>
        </w:rPr>
        <w:t xml:space="preserve"> 201</w:t>
      </w:r>
      <w:r w:rsidR="00A0557B">
        <w:rPr>
          <w:rFonts w:ascii="Arial" w:hAnsi="Arial" w:cs="Arial"/>
        </w:rPr>
        <w:t>9</w:t>
      </w:r>
      <w:r w:rsidR="003C3D41">
        <w:rPr>
          <w:rFonts w:ascii="Arial" w:hAnsi="Arial" w:cs="Arial"/>
        </w:rPr>
        <w:t xml:space="preserve"> och ”</w:t>
      </w:r>
      <w:r w:rsidR="009C3BCD" w:rsidRPr="00644EFE">
        <w:rPr>
          <w:rFonts w:ascii="Arial" w:hAnsi="Arial" w:cs="Arial"/>
        </w:rPr>
        <w:t>efter</w:t>
      </w:r>
      <w:r w:rsidR="002365B5" w:rsidRPr="00644EFE">
        <w:rPr>
          <w:rFonts w:ascii="Arial" w:hAnsi="Arial" w:cs="Arial"/>
        </w:rPr>
        <w:t>säsong</w:t>
      </w:r>
      <w:r w:rsidR="003C3D41">
        <w:rPr>
          <w:rFonts w:ascii="Arial" w:hAnsi="Arial" w:cs="Arial"/>
        </w:rPr>
        <w:t>”</w:t>
      </w:r>
      <w:r w:rsidR="002365B5" w:rsidRPr="00644EFE">
        <w:rPr>
          <w:rFonts w:ascii="Arial" w:hAnsi="Arial" w:cs="Arial"/>
        </w:rPr>
        <w:t xml:space="preserve"> v.15-20, 20</w:t>
      </w:r>
      <w:r w:rsidR="00A0557B">
        <w:rPr>
          <w:rFonts w:ascii="Arial" w:hAnsi="Arial" w:cs="Arial"/>
        </w:rPr>
        <w:t>20.</w:t>
      </w:r>
      <w:r w:rsidR="00DC49C1" w:rsidRPr="00644EFE">
        <w:rPr>
          <w:rFonts w:ascii="Arial" w:hAnsi="Arial" w:cs="Arial"/>
        </w:rPr>
        <w:t xml:space="preserve"> </w:t>
      </w:r>
    </w:p>
    <w:p w14:paraId="3EEBAE1B" w14:textId="77777777" w:rsidR="00FE3B94" w:rsidRPr="00FE3B94" w:rsidRDefault="00FE3B94" w:rsidP="00FE3B94">
      <w:pPr>
        <w:pStyle w:val="Liststycke"/>
        <w:rPr>
          <w:rFonts w:ascii="Arial" w:hAnsi="Arial" w:cs="Arial"/>
        </w:rPr>
      </w:pPr>
    </w:p>
    <w:p w14:paraId="72832370" w14:textId="77777777" w:rsidR="003B4BA1" w:rsidRDefault="003B4BA1" w:rsidP="0006112E">
      <w:pPr>
        <w:pStyle w:val="Liststycke"/>
        <w:numPr>
          <w:ilvl w:val="0"/>
          <w:numId w:val="8"/>
        </w:numPr>
        <w:spacing w:line="312" w:lineRule="auto"/>
        <w:rPr>
          <w:rFonts w:ascii="Arial" w:hAnsi="Arial" w:cs="Arial"/>
        </w:rPr>
      </w:pPr>
      <w:r>
        <w:rPr>
          <w:rFonts w:ascii="Arial" w:hAnsi="Arial" w:cs="Arial"/>
        </w:rPr>
        <w:t>Styrelsen(tävlingsansvarig ledamöter) har tillsammans me</w:t>
      </w:r>
      <w:r w:rsidR="00D847B9">
        <w:rPr>
          <w:rFonts w:ascii="Arial" w:hAnsi="Arial" w:cs="Arial"/>
        </w:rPr>
        <w:t>d tävlingsgruppen arrangerat tre</w:t>
      </w:r>
      <w:r>
        <w:rPr>
          <w:rFonts w:ascii="Arial" w:hAnsi="Arial" w:cs="Arial"/>
        </w:rPr>
        <w:t xml:space="preserve"> tävlingar</w:t>
      </w:r>
      <w:r w:rsidR="00980B22">
        <w:rPr>
          <w:rFonts w:ascii="Arial" w:hAnsi="Arial" w:cs="Arial"/>
        </w:rPr>
        <w:t xml:space="preserve">. Klubbmästerskap arrangerades av klubbens huvudtränare Eva S Williö tillsammans med </w:t>
      </w:r>
      <w:r w:rsidR="001D4D47">
        <w:rPr>
          <w:rFonts w:ascii="Arial" w:hAnsi="Arial" w:cs="Arial"/>
        </w:rPr>
        <w:t xml:space="preserve">Anna Ivelind och </w:t>
      </w:r>
      <w:r w:rsidR="00980B22">
        <w:rPr>
          <w:rFonts w:ascii="Arial" w:hAnsi="Arial" w:cs="Arial"/>
        </w:rPr>
        <w:t xml:space="preserve">Felicia Månmyr. </w:t>
      </w:r>
    </w:p>
    <w:p w14:paraId="2BF37387" w14:textId="77777777" w:rsidR="001D4D47" w:rsidRDefault="001D4D47" w:rsidP="001D4D47">
      <w:pPr>
        <w:pStyle w:val="Liststycke"/>
        <w:spacing w:line="312" w:lineRule="auto"/>
        <w:rPr>
          <w:rFonts w:ascii="Arial" w:hAnsi="Arial" w:cs="Arial"/>
        </w:rPr>
      </w:pPr>
    </w:p>
    <w:p w14:paraId="35A3D4FD" w14:textId="77777777" w:rsidR="001D4D47" w:rsidRDefault="001D4D47" w:rsidP="001D4D47">
      <w:pPr>
        <w:pStyle w:val="Liststycke"/>
        <w:spacing w:line="312" w:lineRule="auto"/>
        <w:rPr>
          <w:rFonts w:ascii="Arial" w:hAnsi="Arial" w:cs="Arial"/>
        </w:rPr>
      </w:pPr>
    </w:p>
    <w:p w14:paraId="692ECAAB" w14:textId="77777777" w:rsidR="00980B22" w:rsidRPr="00980B22" w:rsidRDefault="00980B22" w:rsidP="00980B22">
      <w:pPr>
        <w:pStyle w:val="Liststycke"/>
        <w:rPr>
          <w:rFonts w:ascii="Arial" w:hAnsi="Arial" w:cs="Arial"/>
        </w:rPr>
      </w:pPr>
    </w:p>
    <w:p w14:paraId="4321FD61" w14:textId="77777777" w:rsidR="00980B22" w:rsidRPr="00980B22" w:rsidRDefault="00980B22" w:rsidP="00980B22">
      <w:pPr>
        <w:spacing w:line="312" w:lineRule="auto"/>
        <w:rPr>
          <w:rFonts w:ascii="Arial" w:hAnsi="Arial" w:cs="Arial"/>
        </w:rPr>
      </w:pPr>
    </w:p>
    <w:p w14:paraId="0A02445D" w14:textId="77777777" w:rsidR="00980B22" w:rsidRPr="00980B22" w:rsidRDefault="00980B22" w:rsidP="00980B22">
      <w:pPr>
        <w:pStyle w:val="Liststycke"/>
        <w:rPr>
          <w:rFonts w:ascii="Arial" w:hAnsi="Arial" w:cs="Arial"/>
        </w:rPr>
      </w:pPr>
    </w:p>
    <w:p w14:paraId="14055A43" w14:textId="77777777" w:rsidR="00980B22" w:rsidRPr="00ED661D" w:rsidRDefault="00980B22" w:rsidP="00ED661D">
      <w:pPr>
        <w:pStyle w:val="Liststycke"/>
        <w:spacing w:line="312" w:lineRule="auto"/>
        <w:ind w:left="3331"/>
        <w:rPr>
          <w:rFonts w:ascii="Arial" w:hAnsi="Arial" w:cs="Arial"/>
          <w:b/>
        </w:rPr>
      </w:pPr>
      <w:r>
        <w:rPr>
          <w:rFonts w:ascii="Arial" w:hAnsi="Arial" w:cs="Arial"/>
          <w:b/>
        </w:rPr>
        <w:lastRenderedPageBreak/>
        <w:t>Synkrokval tävling 1</w:t>
      </w:r>
      <w:r w:rsidRPr="00AD2D70">
        <w:rPr>
          <w:rFonts w:ascii="Arial" w:hAnsi="Arial" w:cs="Arial"/>
          <w:b/>
        </w:rPr>
        <w:t xml:space="preserve">, </w:t>
      </w:r>
      <w:r>
        <w:rPr>
          <w:rFonts w:ascii="Arial" w:hAnsi="Arial" w:cs="Arial"/>
          <w:b/>
        </w:rPr>
        <w:t>30 november – 1 december 2019</w:t>
      </w:r>
      <w:r w:rsidRPr="00AD2D70">
        <w:rPr>
          <w:rFonts w:ascii="Arial" w:hAnsi="Arial" w:cs="Arial"/>
          <w:b/>
        </w:rPr>
        <w:t>, Åby</w:t>
      </w:r>
      <w:r w:rsidRPr="00AD2D70">
        <w:rPr>
          <w:rFonts w:ascii="Arial" w:hAnsi="Arial" w:cs="Arial"/>
        </w:rPr>
        <w:t xml:space="preserve"> </w:t>
      </w:r>
      <w:r w:rsidRPr="00AD2D70">
        <w:rPr>
          <w:rFonts w:ascii="Arial" w:hAnsi="Arial" w:cs="Arial"/>
          <w:b/>
        </w:rPr>
        <w:t>ishall.</w:t>
      </w:r>
    </w:p>
    <w:p w14:paraId="2C6471D7" w14:textId="77777777" w:rsidR="00980B22" w:rsidRPr="0057400B" w:rsidRDefault="00980B22" w:rsidP="00980B22">
      <w:pPr>
        <w:pStyle w:val="Liststycke"/>
        <w:rPr>
          <w:rFonts w:ascii="Arial" w:hAnsi="Arial" w:cs="Arial"/>
          <w:b/>
        </w:rPr>
      </w:pPr>
    </w:p>
    <w:p w14:paraId="2470131C" w14:textId="77777777" w:rsidR="00980B22" w:rsidRDefault="00980B22" w:rsidP="00980B22">
      <w:pPr>
        <w:pStyle w:val="Liststycke"/>
        <w:spacing w:line="312" w:lineRule="auto"/>
        <w:ind w:left="3331"/>
        <w:rPr>
          <w:rFonts w:ascii="Arial" w:hAnsi="Arial" w:cs="Arial"/>
        </w:rPr>
      </w:pPr>
      <w:r w:rsidRPr="0057400B">
        <w:rPr>
          <w:rFonts w:ascii="Arial" w:hAnsi="Arial" w:cs="Arial"/>
          <w:b/>
        </w:rPr>
        <w:t>Leon Lurje Trophy 20</w:t>
      </w:r>
      <w:r>
        <w:rPr>
          <w:rFonts w:ascii="Arial" w:hAnsi="Arial" w:cs="Arial"/>
          <w:b/>
        </w:rPr>
        <w:t>20</w:t>
      </w:r>
      <w:r w:rsidRPr="0057400B">
        <w:rPr>
          <w:rFonts w:ascii="Arial" w:hAnsi="Arial" w:cs="Arial"/>
          <w:b/>
        </w:rPr>
        <w:t>, förbundstävling inom</w:t>
      </w:r>
      <w:r w:rsidRPr="00AD2D70">
        <w:rPr>
          <w:rFonts w:ascii="Arial" w:hAnsi="Arial" w:cs="Arial"/>
          <w:b/>
        </w:rPr>
        <w:t xml:space="preserve"> synkro, 26-2</w:t>
      </w:r>
      <w:r>
        <w:rPr>
          <w:rFonts w:ascii="Arial" w:hAnsi="Arial" w:cs="Arial"/>
          <w:b/>
        </w:rPr>
        <w:t>8</w:t>
      </w:r>
      <w:r w:rsidRPr="00AD2D70">
        <w:rPr>
          <w:rFonts w:ascii="Arial" w:hAnsi="Arial" w:cs="Arial"/>
          <w:b/>
        </w:rPr>
        <w:t xml:space="preserve"> januari 20</w:t>
      </w:r>
      <w:r>
        <w:rPr>
          <w:rFonts w:ascii="Arial" w:hAnsi="Arial" w:cs="Arial"/>
          <w:b/>
        </w:rPr>
        <w:t>20</w:t>
      </w:r>
      <w:r w:rsidRPr="00AD2D70">
        <w:rPr>
          <w:rFonts w:ascii="Arial" w:hAnsi="Arial" w:cs="Arial"/>
          <w:b/>
        </w:rPr>
        <w:t>, Frölunda Borg.</w:t>
      </w:r>
      <w:r w:rsidRPr="00AD2D70">
        <w:rPr>
          <w:rFonts w:ascii="Arial" w:hAnsi="Arial" w:cs="Arial"/>
        </w:rPr>
        <w:t xml:space="preserve"> </w:t>
      </w:r>
      <w:r>
        <w:rPr>
          <w:rFonts w:ascii="Arial" w:hAnsi="Arial" w:cs="Arial"/>
        </w:rPr>
        <w:t>Mölndals konståkningsklubb</w:t>
      </w:r>
      <w:r w:rsidRPr="00AD2D70">
        <w:rPr>
          <w:rFonts w:ascii="Arial" w:hAnsi="Arial" w:cs="Arial"/>
        </w:rPr>
        <w:t xml:space="preserve"> är huvudarrangörer och </w:t>
      </w:r>
      <w:r>
        <w:rPr>
          <w:rFonts w:ascii="Arial" w:hAnsi="Arial" w:cs="Arial"/>
        </w:rPr>
        <w:t>KKK</w:t>
      </w:r>
      <w:r w:rsidRPr="00AD2D70">
        <w:rPr>
          <w:rFonts w:ascii="Arial" w:hAnsi="Arial" w:cs="Arial"/>
        </w:rPr>
        <w:t xml:space="preserve"> är medarrangör. </w:t>
      </w:r>
      <w:r>
        <w:rPr>
          <w:rFonts w:ascii="Arial" w:hAnsi="Arial" w:cs="Arial"/>
        </w:rPr>
        <w:t xml:space="preserve">Föregående års </w:t>
      </w:r>
      <w:r w:rsidRPr="00AD2D70">
        <w:rPr>
          <w:rFonts w:ascii="Arial" w:hAnsi="Arial" w:cs="Arial"/>
        </w:rPr>
        <w:t xml:space="preserve">Leon Lurje Trophy </w:t>
      </w:r>
      <w:r>
        <w:rPr>
          <w:rFonts w:ascii="Arial" w:hAnsi="Arial" w:cs="Arial"/>
        </w:rPr>
        <w:t>2019, var rollerna omvända klubbarna emellan.</w:t>
      </w:r>
    </w:p>
    <w:p w14:paraId="7A99D004" w14:textId="77777777" w:rsidR="00980B22" w:rsidRDefault="00980B22" w:rsidP="00980B22">
      <w:pPr>
        <w:pStyle w:val="Liststycke"/>
        <w:spacing w:line="312" w:lineRule="auto"/>
        <w:ind w:left="3331"/>
        <w:rPr>
          <w:rFonts w:ascii="Arial" w:hAnsi="Arial" w:cs="Arial"/>
        </w:rPr>
      </w:pPr>
    </w:p>
    <w:p w14:paraId="79CE2827" w14:textId="77777777" w:rsidR="00954674" w:rsidRPr="00ED661D" w:rsidRDefault="00980B22" w:rsidP="00ED661D">
      <w:pPr>
        <w:pStyle w:val="Liststycke"/>
        <w:spacing w:line="312" w:lineRule="auto"/>
        <w:ind w:left="3331"/>
        <w:rPr>
          <w:rFonts w:ascii="Arial" w:hAnsi="Arial" w:cs="Arial"/>
          <w:b/>
        </w:rPr>
      </w:pPr>
      <w:r w:rsidRPr="00B636B5">
        <w:rPr>
          <w:rFonts w:ascii="Arial" w:hAnsi="Arial" w:cs="Arial"/>
          <w:b/>
        </w:rPr>
        <w:t xml:space="preserve">A tävling, 15-16 februari 2020, Åby ishall </w:t>
      </w:r>
    </w:p>
    <w:p w14:paraId="74E7665D" w14:textId="77777777" w:rsidR="00954674" w:rsidRPr="00980B22" w:rsidRDefault="00954674" w:rsidP="00980B22">
      <w:pPr>
        <w:spacing w:line="312" w:lineRule="auto"/>
        <w:rPr>
          <w:rFonts w:ascii="Arial" w:hAnsi="Arial" w:cs="Arial"/>
        </w:rPr>
      </w:pPr>
    </w:p>
    <w:p w14:paraId="6C4EE3E9" w14:textId="77777777" w:rsidR="0079468B" w:rsidRDefault="0046003A" w:rsidP="0079468B">
      <w:pPr>
        <w:pStyle w:val="Liststycke"/>
        <w:spacing w:line="312" w:lineRule="auto"/>
        <w:ind w:left="3331"/>
        <w:rPr>
          <w:rFonts w:ascii="Arial" w:hAnsi="Arial" w:cs="Arial"/>
          <w:b/>
        </w:rPr>
      </w:pPr>
      <w:r w:rsidRPr="00480471">
        <w:rPr>
          <w:rFonts w:ascii="Arial" w:hAnsi="Arial" w:cs="Arial"/>
          <w:b/>
        </w:rPr>
        <w:t>Klubbmäste</w:t>
      </w:r>
      <w:r w:rsidR="0030496C" w:rsidRPr="00480471">
        <w:rPr>
          <w:rFonts w:ascii="Arial" w:hAnsi="Arial" w:cs="Arial"/>
          <w:b/>
        </w:rPr>
        <w:t xml:space="preserve">rskap, </w:t>
      </w:r>
      <w:r w:rsidR="00896B80">
        <w:rPr>
          <w:rFonts w:ascii="Arial" w:hAnsi="Arial" w:cs="Arial"/>
          <w:b/>
        </w:rPr>
        <w:t>9</w:t>
      </w:r>
      <w:r w:rsidR="0030496C" w:rsidRPr="00480471">
        <w:rPr>
          <w:rFonts w:ascii="Arial" w:hAnsi="Arial" w:cs="Arial"/>
          <w:b/>
        </w:rPr>
        <w:t xml:space="preserve"> maj, 20</w:t>
      </w:r>
      <w:r w:rsidR="00980B22">
        <w:rPr>
          <w:rFonts w:ascii="Arial" w:hAnsi="Arial" w:cs="Arial"/>
          <w:b/>
        </w:rPr>
        <w:t>20</w:t>
      </w:r>
      <w:r w:rsidRPr="00480471">
        <w:rPr>
          <w:rFonts w:ascii="Arial" w:hAnsi="Arial" w:cs="Arial"/>
          <w:b/>
        </w:rPr>
        <w:t>, Åby ishall</w:t>
      </w:r>
    </w:p>
    <w:p w14:paraId="298A51AA" w14:textId="77777777" w:rsidR="00ED661D" w:rsidRDefault="0046003A" w:rsidP="00ED661D">
      <w:pPr>
        <w:pStyle w:val="Liststycke"/>
        <w:spacing w:line="312" w:lineRule="auto"/>
        <w:ind w:left="3331"/>
        <w:rPr>
          <w:rFonts w:ascii="Arial" w:hAnsi="Arial" w:cs="Arial"/>
          <w:i/>
        </w:rPr>
      </w:pPr>
      <w:r w:rsidRPr="00D847B9">
        <w:rPr>
          <w:rFonts w:ascii="Arial" w:hAnsi="Arial" w:cs="Arial"/>
          <w:i/>
        </w:rPr>
        <w:t>(Slingan, Singelprogram och Showprogram)</w:t>
      </w:r>
    </w:p>
    <w:p w14:paraId="3A6BAF84" w14:textId="77777777" w:rsidR="00ED661D" w:rsidRPr="00ED661D" w:rsidRDefault="00ED661D" w:rsidP="00ED661D">
      <w:pPr>
        <w:pStyle w:val="Liststycke"/>
        <w:spacing w:line="312" w:lineRule="auto"/>
        <w:ind w:left="3331"/>
        <w:rPr>
          <w:rFonts w:ascii="Arial" w:hAnsi="Arial" w:cs="Arial"/>
          <w:i/>
        </w:rPr>
      </w:pPr>
    </w:p>
    <w:p w14:paraId="50391CBD" w14:textId="77777777" w:rsidR="00896B80" w:rsidRPr="00ED661D" w:rsidRDefault="00896B80" w:rsidP="0079468B">
      <w:pPr>
        <w:pStyle w:val="Liststycke"/>
        <w:spacing w:line="312" w:lineRule="auto"/>
        <w:ind w:left="3331"/>
        <w:rPr>
          <w:rFonts w:ascii="Arial" w:hAnsi="Arial" w:cs="Arial"/>
          <w:b/>
          <w:bCs/>
          <w:i/>
          <w:iCs/>
        </w:rPr>
      </w:pPr>
      <w:r w:rsidRPr="00ED661D">
        <w:rPr>
          <w:rFonts w:ascii="Arial" w:hAnsi="Arial" w:cs="Arial"/>
          <w:b/>
          <w:bCs/>
          <w:i/>
          <w:iCs/>
        </w:rPr>
        <w:t>Covid 19 anpassat KM, ut</w:t>
      </w:r>
      <w:r w:rsidR="00BD1F15" w:rsidRPr="00ED661D">
        <w:rPr>
          <w:rFonts w:ascii="Arial" w:hAnsi="Arial" w:cs="Arial"/>
          <w:b/>
          <w:bCs/>
          <w:i/>
          <w:iCs/>
        </w:rPr>
        <w:t>spritt under hela dagen för att inte överstiga folkhälsomyndighetens</w:t>
      </w:r>
      <w:r w:rsidR="00BD1F15" w:rsidRPr="00BD1F15">
        <w:rPr>
          <w:rFonts w:ascii="Arial" w:hAnsi="Arial" w:cs="Arial"/>
          <w:i/>
          <w:iCs/>
        </w:rPr>
        <w:t xml:space="preserve"> </w:t>
      </w:r>
      <w:r w:rsidR="00BD1F15" w:rsidRPr="00ED661D">
        <w:rPr>
          <w:rFonts w:ascii="Arial" w:hAnsi="Arial" w:cs="Arial"/>
          <w:b/>
          <w:bCs/>
          <w:i/>
          <w:iCs/>
        </w:rPr>
        <w:t>rekommendationer om max 50 personer.</w:t>
      </w:r>
    </w:p>
    <w:p w14:paraId="3A106AEF" w14:textId="77777777" w:rsidR="00BD1F15" w:rsidRPr="00BD1F15" w:rsidRDefault="00BD1F15" w:rsidP="0079468B">
      <w:pPr>
        <w:pStyle w:val="Liststycke"/>
        <w:spacing w:line="312" w:lineRule="auto"/>
        <w:ind w:left="3331"/>
        <w:rPr>
          <w:rFonts w:ascii="Arial" w:hAnsi="Arial" w:cs="Arial"/>
          <w:i/>
          <w:iCs/>
        </w:rPr>
      </w:pPr>
    </w:p>
    <w:p w14:paraId="22E3185C" w14:textId="77777777" w:rsidR="00DD1026" w:rsidRDefault="008C7206" w:rsidP="0079468B">
      <w:pPr>
        <w:pStyle w:val="Liststycke"/>
        <w:spacing w:line="312" w:lineRule="auto"/>
        <w:ind w:left="3331"/>
        <w:rPr>
          <w:rFonts w:ascii="Arial" w:hAnsi="Arial" w:cs="Arial"/>
        </w:rPr>
      </w:pPr>
      <w:r>
        <w:rPr>
          <w:rFonts w:ascii="Arial" w:hAnsi="Arial" w:cs="Arial"/>
        </w:rPr>
        <w:t>K</w:t>
      </w:r>
      <w:r w:rsidR="000D1B62" w:rsidRPr="00D847B9">
        <w:rPr>
          <w:rFonts w:ascii="Arial" w:hAnsi="Arial" w:cs="Arial"/>
        </w:rPr>
        <w:t>lubbmästerskapet är för många utav klubbens yngre åkare den första kontakten med tävlingsverksamhet. Den allra</w:t>
      </w:r>
      <w:r w:rsidR="00480471">
        <w:rPr>
          <w:rFonts w:ascii="Arial" w:hAnsi="Arial" w:cs="Arial"/>
        </w:rPr>
        <w:t xml:space="preserve"> första tävlingsformen är</w:t>
      </w:r>
      <w:r w:rsidR="000D1B62" w:rsidRPr="00D847B9">
        <w:rPr>
          <w:rFonts w:ascii="Arial" w:hAnsi="Arial" w:cs="Arial"/>
        </w:rPr>
        <w:t xml:space="preserve"> ”slingan” som </w:t>
      </w:r>
      <w:r w:rsidR="0030496C">
        <w:rPr>
          <w:rFonts w:ascii="Arial" w:hAnsi="Arial" w:cs="Arial"/>
        </w:rPr>
        <w:t xml:space="preserve">nya </w:t>
      </w:r>
      <w:r w:rsidR="000D1B62" w:rsidRPr="00D847B9">
        <w:rPr>
          <w:rFonts w:ascii="Arial" w:hAnsi="Arial" w:cs="Arial"/>
        </w:rPr>
        <w:t>tävlingsåkare å</w:t>
      </w:r>
      <w:r w:rsidR="009C47EB" w:rsidRPr="00D847B9">
        <w:rPr>
          <w:rFonts w:ascii="Arial" w:hAnsi="Arial" w:cs="Arial"/>
        </w:rPr>
        <w:t>ker på KM</w:t>
      </w:r>
      <w:r w:rsidR="000D1B62" w:rsidRPr="00D847B9">
        <w:rPr>
          <w:rFonts w:ascii="Arial" w:hAnsi="Arial" w:cs="Arial"/>
        </w:rPr>
        <w:t xml:space="preserve">. Ett </w:t>
      </w:r>
      <w:r w:rsidR="000A641C" w:rsidRPr="00D847B9">
        <w:rPr>
          <w:rFonts w:ascii="Arial" w:hAnsi="Arial" w:cs="Arial"/>
        </w:rPr>
        <w:t xml:space="preserve">synnerligt viktigt </w:t>
      </w:r>
      <w:r w:rsidR="000D1B62" w:rsidRPr="00D847B9">
        <w:rPr>
          <w:rFonts w:ascii="Arial" w:hAnsi="Arial" w:cs="Arial"/>
        </w:rPr>
        <w:t>fo</w:t>
      </w:r>
      <w:r w:rsidR="009C47EB" w:rsidRPr="00D847B9">
        <w:rPr>
          <w:rFonts w:ascii="Arial" w:hAnsi="Arial" w:cs="Arial"/>
        </w:rPr>
        <w:t xml:space="preserve">rum för att stärka </w:t>
      </w:r>
      <w:r w:rsidR="000D1B62" w:rsidRPr="00D847B9">
        <w:rPr>
          <w:rFonts w:ascii="Arial" w:hAnsi="Arial" w:cs="Arial"/>
        </w:rPr>
        <w:t xml:space="preserve">klubbandan </w:t>
      </w:r>
      <w:r w:rsidR="00B26D72" w:rsidRPr="00D847B9">
        <w:rPr>
          <w:rFonts w:ascii="Arial" w:hAnsi="Arial" w:cs="Arial"/>
        </w:rPr>
        <w:t xml:space="preserve">och bygga broar </w:t>
      </w:r>
      <w:r w:rsidR="000A641C" w:rsidRPr="00D847B9">
        <w:rPr>
          <w:rFonts w:ascii="Arial" w:hAnsi="Arial" w:cs="Arial"/>
        </w:rPr>
        <w:t>mellan nya tävlingsåkare och lite mer erfarna tävlingsåkare</w:t>
      </w:r>
      <w:r w:rsidR="00B26D72" w:rsidRPr="00D847B9">
        <w:rPr>
          <w:rFonts w:ascii="Arial" w:hAnsi="Arial" w:cs="Arial"/>
        </w:rPr>
        <w:t xml:space="preserve">. </w:t>
      </w:r>
      <w:r w:rsidR="00DD1026" w:rsidRPr="00D847B9">
        <w:rPr>
          <w:rFonts w:ascii="Arial" w:hAnsi="Arial" w:cs="Arial"/>
        </w:rPr>
        <w:t>Vid prisutde</w:t>
      </w:r>
      <w:r w:rsidR="0030496C">
        <w:rPr>
          <w:rFonts w:ascii="Arial" w:hAnsi="Arial" w:cs="Arial"/>
        </w:rPr>
        <w:t>lningen uppmärksammades</w:t>
      </w:r>
      <w:r w:rsidR="00D04E11">
        <w:rPr>
          <w:rFonts w:ascii="Arial" w:hAnsi="Arial" w:cs="Arial"/>
        </w:rPr>
        <w:t xml:space="preserve"> Hilda Evertsson</w:t>
      </w:r>
      <w:r w:rsidR="00BD1F15">
        <w:rPr>
          <w:rFonts w:ascii="Arial" w:hAnsi="Arial" w:cs="Arial"/>
        </w:rPr>
        <w:t xml:space="preserve"> </w:t>
      </w:r>
      <w:r w:rsidR="00DD1026" w:rsidRPr="00D847B9">
        <w:rPr>
          <w:rFonts w:ascii="Arial" w:hAnsi="Arial" w:cs="Arial"/>
        </w:rPr>
        <w:t>som till</w:t>
      </w:r>
      <w:r w:rsidR="0030496C">
        <w:rPr>
          <w:rFonts w:ascii="Arial" w:hAnsi="Arial" w:cs="Arial"/>
        </w:rPr>
        <w:t>delades klubbens vandringspris.</w:t>
      </w:r>
    </w:p>
    <w:p w14:paraId="7D2A4A79" w14:textId="77777777" w:rsidR="008C1513" w:rsidRDefault="008C1513" w:rsidP="008C1513">
      <w:pPr>
        <w:pStyle w:val="Liststycke"/>
        <w:rPr>
          <w:rFonts w:ascii="Arial" w:hAnsi="Arial" w:cs="Arial"/>
        </w:rPr>
      </w:pPr>
    </w:p>
    <w:p w14:paraId="5A7807FB" w14:textId="77777777" w:rsidR="00BD1F15" w:rsidRPr="008C1513" w:rsidRDefault="00BD1F15" w:rsidP="008C1513">
      <w:pPr>
        <w:pStyle w:val="Liststycke"/>
        <w:rPr>
          <w:rFonts w:ascii="Arial" w:hAnsi="Arial" w:cs="Arial"/>
        </w:rPr>
      </w:pPr>
    </w:p>
    <w:p w14:paraId="49D7041F" w14:textId="77777777" w:rsidR="009C0094" w:rsidRDefault="009C0094" w:rsidP="0006112E">
      <w:pPr>
        <w:pStyle w:val="Liststycke"/>
        <w:numPr>
          <w:ilvl w:val="0"/>
          <w:numId w:val="8"/>
        </w:numPr>
        <w:spacing w:line="312" w:lineRule="auto"/>
        <w:rPr>
          <w:rFonts w:ascii="Arial" w:hAnsi="Arial" w:cs="Arial"/>
        </w:rPr>
      </w:pPr>
      <w:r>
        <w:rPr>
          <w:rFonts w:ascii="Arial" w:hAnsi="Arial" w:cs="Arial"/>
        </w:rPr>
        <w:t>Styrelsen(tävlingsansvarig ledamöter) har d</w:t>
      </w:r>
      <w:r w:rsidR="002555EC">
        <w:rPr>
          <w:rFonts w:ascii="Arial" w:hAnsi="Arial" w:cs="Arial"/>
        </w:rPr>
        <w:t xml:space="preserve">eltagit i möte </w:t>
      </w:r>
      <w:r>
        <w:rPr>
          <w:rFonts w:ascii="Arial" w:hAnsi="Arial" w:cs="Arial"/>
        </w:rPr>
        <w:t>med Göteborgs konståkningsförbund(GKF) rörande kommande tävlingssäsong</w:t>
      </w:r>
      <w:r w:rsidR="00B73A55">
        <w:rPr>
          <w:rFonts w:ascii="Arial" w:hAnsi="Arial" w:cs="Arial"/>
        </w:rPr>
        <w:t>.</w:t>
      </w:r>
      <w:r w:rsidR="008C1513">
        <w:rPr>
          <w:rFonts w:ascii="Arial" w:hAnsi="Arial" w:cs="Arial"/>
        </w:rPr>
        <w:t xml:space="preserve"> </w:t>
      </w:r>
      <w:r>
        <w:rPr>
          <w:rFonts w:ascii="Arial" w:hAnsi="Arial" w:cs="Arial"/>
        </w:rPr>
        <w:t>MKK kommer arrangera följande tävli</w:t>
      </w:r>
      <w:r w:rsidR="002555EC">
        <w:rPr>
          <w:rFonts w:ascii="Arial" w:hAnsi="Arial" w:cs="Arial"/>
        </w:rPr>
        <w:t>n</w:t>
      </w:r>
      <w:r w:rsidR="00480471">
        <w:rPr>
          <w:rFonts w:ascii="Arial" w:hAnsi="Arial" w:cs="Arial"/>
        </w:rPr>
        <w:t>gar inför tävlingssäsongen 20</w:t>
      </w:r>
      <w:r w:rsidR="00896B80">
        <w:rPr>
          <w:rFonts w:ascii="Arial" w:hAnsi="Arial" w:cs="Arial"/>
        </w:rPr>
        <w:t>20</w:t>
      </w:r>
      <w:r w:rsidR="00480471">
        <w:rPr>
          <w:rFonts w:ascii="Arial" w:hAnsi="Arial" w:cs="Arial"/>
        </w:rPr>
        <w:t>-</w:t>
      </w:r>
      <w:r w:rsidR="002555EC">
        <w:rPr>
          <w:rFonts w:ascii="Arial" w:hAnsi="Arial" w:cs="Arial"/>
        </w:rPr>
        <w:t>20</w:t>
      </w:r>
      <w:r w:rsidR="00B73A55">
        <w:rPr>
          <w:rFonts w:ascii="Arial" w:hAnsi="Arial" w:cs="Arial"/>
        </w:rPr>
        <w:t>2</w:t>
      </w:r>
      <w:r w:rsidR="00896B80">
        <w:rPr>
          <w:rFonts w:ascii="Arial" w:hAnsi="Arial" w:cs="Arial"/>
        </w:rPr>
        <w:t>1</w:t>
      </w:r>
      <w:r>
        <w:rPr>
          <w:rFonts w:ascii="Arial" w:hAnsi="Arial" w:cs="Arial"/>
        </w:rPr>
        <w:t>:</w:t>
      </w:r>
    </w:p>
    <w:p w14:paraId="58C5EE3B" w14:textId="77777777" w:rsidR="00896B80" w:rsidRDefault="00896B80" w:rsidP="00896B80">
      <w:pPr>
        <w:spacing w:line="312" w:lineRule="auto"/>
        <w:ind w:left="3331"/>
        <w:rPr>
          <w:rFonts w:ascii="Arial" w:hAnsi="Arial" w:cs="Arial"/>
        </w:rPr>
      </w:pPr>
    </w:p>
    <w:p w14:paraId="3C512686" w14:textId="77777777" w:rsidR="00ED661D" w:rsidRDefault="00ED661D" w:rsidP="00896B80">
      <w:pPr>
        <w:spacing w:line="312" w:lineRule="auto"/>
        <w:ind w:left="3331"/>
        <w:rPr>
          <w:rFonts w:ascii="Arial" w:hAnsi="Arial" w:cs="Arial"/>
        </w:rPr>
      </w:pPr>
    </w:p>
    <w:p w14:paraId="103FBB66" w14:textId="77777777" w:rsidR="00BD1F15" w:rsidRPr="00BD1F15" w:rsidRDefault="00896B80" w:rsidP="00BD1F15">
      <w:pPr>
        <w:spacing w:line="312" w:lineRule="auto"/>
        <w:ind w:left="3331"/>
        <w:rPr>
          <w:rFonts w:ascii="Arial" w:hAnsi="Arial" w:cs="Arial"/>
          <w:b/>
          <w:bCs/>
        </w:rPr>
      </w:pPr>
      <w:r>
        <w:rPr>
          <w:rFonts w:ascii="Arial" w:hAnsi="Arial" w:cs="Arial"/>
          <w:b/>
          <w:bCs/>
        </w:rPr>
        <w:t xml:space="preserve">Klubbtävling, 5-6 december, 2020, Åby ishall </w:t>
      </w:r>
    </w:p>
    <w:p w14:paraId="7804EDED" w14:textId="77777777" w:rsidR="00896B80" w:rsidRDefault="00896B80" w:rsidP="00896B80">
      <w:pPr>
        <w:spacing w:line="312" w:lineRule="auto"/>
        <w:ind w:left="3331"/>
        <w:rPr>
          <w:rFonts w:ascii="Arial" w:hAnsi="Arial" w:cs="Arial"/>
          <w:b/>
          <w:bCs/>
        </w:rPr>
      </w:pPr>
    </w:p>
    <w:p w14:paraId="70288DF0" w14:textId="77777777" w:rsidR="00896B80" w:rsidRDefault="00896B80" w:rsidP="00896B80">
      <w:pPr>
        <w:spacing w:line="312" w:lineRule="auto"/>
        <w:ind w:left="3331"/>
        <w:rPr>
          <w:rFonts w:ascii="Arial" w:hAnsi="Arial" w:cs="Arial"/>
          <w:b/>
          <w:bCs/>
        </w:rPr>
      </w:pPr>
      <w:r>
        <w:rPr>
          <w:rFonts w:ascii="Arial" w:hAnsi="Arial" w:cs="Arial"/>
          <w:b/>
          <w:bCs/>
        </w:rPr>
        <w:t>SM och RM i synkro, 27-28 februari, 2021, Åby ishall</w:t>
      </w:r>
    </w:p>
    <w:p w14:paraId="5EDA1F4E" w14:textId="77777777" w:rsidR="001D4D47" w:rsidRDefault="001D4D47" w:rsidP="00896B80">
      <w:pPr>
        <w:spacing w:line="312" w:lineRule="auto"/>
        <w:ind w:left="3331"/>
        <w:rPr>
          <w:rFonts w:ascii="Arial" w:hAnsi="Arial" w:cs="Arial"/>
          <w:b/>
          <w:bCs/>
        </w:rPr>
      </w:pPr>
    </w:p>
    <w:p w14:paraId="70EFDB8F" w14:textId="77777777" w:rsidR="00ED661D" w:rsidRPr="00896B80" w:rsidRDefault="00ED661D" w:rsidP="00896B80">
      <w:pPr>
        <w:spacing w:line="312" w:lineRule="auto"/>
        <w:ind w:left="3331"/>
        <w:rPr>
          <w:rFonts w:ascii="Arial" w:hAnsi="Arial" w:cs="Arial"/>
          <w:b/>
          <w:bCs/>
        </w:rPr>
      </w:pPr>
    </w:p>
    <w:p w14:paraId="3CC6F031" w14:textId="77777777" w:rsidR="00B73A55" w:rsidRDefault="001D4D47" w:rsidP="001D4D47">
      <w:pPr>
        <w:pStyle w:val="Liststycke"/>
        <w:spacing w:line="312" w:lineRule="auto"/>
        <w:rPr>
          <w:rFonts w:ascii="Arial" w:hAnsi="Arial" w:cs="Arial"/>
        </w:rPr>
      </w:pPr>
      <w:r>
        <w:rPr>
          <w:rFonts w:ascii="Arial" w:hAnsi="Arial" w:cs="Arial"/>
        </w:rPr>
        <w:lastRenderedPageBreak/>
        <w:t xml:space="preserve">Vår förmåga att arrangera tävlingar kräver att klubben fortlöpande utbildar ideella krafter till de olika funktioner som </w:t>
      </w:r>
      <w:r w:rsidR="003F24A3">
        <w:rPr>
          <w:rFonts w:ascii="Arial" w:hAnsi="Arial" w:cs="Arial"/>
        </w:rPr>
        <w:t>behövs</w:t>
      </w:r>
      <w:r>
        <w:rPr>
          <w:rFonts w:ascii="Arial" w:hAnsi="Arial" w:cs="Arial"/>
        </w:rPr>
        <w:t xml:space="preserve"> inom tävlingsverksamheten. Detta verksamhetsåret har </w:t>
      </w:r>
      <w:r w:rsidR="003F24A3">
        <w:rPr>
          <w:rFonts w:ascii="Arial" w:hAnsi="Arial" w:cs="Arial"/>
        </w:rPr>
        <w:t>vi förstärkt vår tävlingsorganisation med följande utbildningar.</w:t>
      </w:r>
    </w:p>
    <w:p w14:paraId="36F9495D" w14:textId="77777777" w:rsidR="001D4D47" w:rsidRDefault="001D4D47" w:rsidP="001D4D47">
      <w:pPr>
        <w:pStyle w:val="Liststycke"/>
        <w:spacing w:line="312" w:lineRule="auto"/>
        <w:rPr>
          <w:rFonts w:ascii="Arial" w:hAnsi="Arial" w:cs="Arial"/>
        </w:rPr>
      </w:pPr>
    </w:p>
    <w:p w14:paraId="14804C28" w14:textId="77777777" w:rsidR="001D4D47" w:rsidRDefault="001D4D47" w:rsidP="001D4D47">
      <w:pPr>
        <w:pStyle w:val="Liststycke"/>
        <w:spacing w:line="312" w:lineRule="auto"/>
        <w:rPr>
          <w:rFonts w:ascii="Arial" w:hAnsi="Arial" w:cs="Arial"/>
        </w:rPr>
      </w:pPr>
      <w:r>
        <w:rPr>
          <w:rFonts w:ascii="Arial" w:hAnsi="Arial" w:cs="Arial"/>
        </w:rPr>
        <w:tab/>
      </w:r>
      <w:r w:rsidR="003F24A3">
        <w:rPr>
          <w:rFonts w:ascii="Arial" w:hAnsi="Arial" w:cs="Arial"/>
        </w:rPr>
        <w:tab/>
      </w:r>
      <w:r>
        <w:rPr>
          <w:rFonts w:ascii="Arial" w:hAnsi="Arial" w:cs="Arial"/>
        </w:rPr>
        <w:t>RTO-DVO</w:t>
      </w:r>
      <w:r>
        <w:rPr>
          <w:rFonts w:ascii="Arial" w:hAnsi="Arial" w:cs="Arial"/>
        </w:rPr>
        <w:tab/>
      </w:r>
      <w:r w:rsidR="003F24A3">
        <w:rPr>
          <w:rFonts w:ascii="Arial" w:hAnsi="Arial" w:cs="Arial"/>
        </w:rPr>
        <w:tab/>
      </w:r>
      <w:r>
        <w:rPr>
          <w:rFonts w:ascii="Arial" w:hAnsi="Arial" w:cs="Arial"/>
        </w:rPr>
        <w:t xml:space="preserve">Magnus Evertsson </w:t>
      </w:r>
    </w:p>
    <w:p w14:paraId="18F64611" w14:textId="77777777" w:rsidR="001D4D47" w:rsidRDefault="001D4D47" w:rsidP="001D4D47">
      <w:pPr>
        <w:pStyle w:val="Liststycke"/>
        <w:spacing w:line="312" w:lineRule="auto"/>
        <w:rPr>
          <w:rFonts w:ascii="Arial" w:hAnsi="Arial" w:cs="Arial"/>
        </w:rPr>
      </w:pPr>
      <w:r>
        <w:rPr>
          <w:rFonts w:ascii="Arial" w:hAnsi="Arial" w:cs="Arial"/>
        </w:rPr>
        <w:tab/>
      </w:r>
      <w:r w:rsidR="003F24A3">
        <w:rPr>
          <w:rFonts w:ascii="Arial" w:hAnsi="Arial" w:cs="Arial"/>
        </w:rPr>
        <w:tab/>
      </w:r>
      <w:r>
        <w:rPr>
          <w:rFonts w:ascii="Arial" w:hAnsi="Arial" w:cs="Arial"/>
        </w:rPr>
        <w:t>RT</w:t>
      </w:r>
      <w:r w:rsidR="00A67083">
        <w:rPr>
          <w:rFonts w:ascii="Arial" w:hAnsi="Arial" w:cs="Arial"/>
        </w:rPr>
        <w:t>O</w:t>
      </w:r>
      <w:r>
        <w:rPr>
          <w:rFonts w:ascii="Arial" w:hAnsi="Arial" w:cs="Arial"/>
        </w:rPr>
        <w:t>-DVO</w:t>
      </w:r>
      <w:r>
        <w:rPr>
          <w:rFonts w:ascii="Arial" w:hAnsi="Arial" w:cs="Arial"/>
        </w:rPr>
        <w:tab/>
      </w:r>
      <w:r>
        <w:rPr>
          <w:rFonts w:ascii="Arial" w:hAnsi="Arial" w:cs="Arial"/>
        </w:rPr>
        <w:tab/>
        <w:t xml:space="preserve">Mikhail Kalkov </w:t>
      </w:r>
    </w:p>
    <w:p w14:paraId="3AEAC21C" w14:textId="77777777" w:rsidR="00BD1F15" w:rsidRPr="00530412" w:rsidRDefault="001D4D47" w:rsidP="00530412">
      <w:pPr>
        <w:pStyle w:val="Liststycke"/>
        <w:spacing w:line="312" w:lineRule="auto"/>
        <w:rPr>
          <w:rFonts w:ascii="Arial" w:hAnsi="Arial" w:cs="Arial"/>
        </w:rPr>
      </w:pPr>
      <w:r>
        <w:rPr>
          <w:rFonts w:ascii="Arial" w:hAnsi="Arial" w:cs="Arial"/>
        </w:rPr>
        <w:tab/>
      </w:r>
      <w:r w:rsidR="003F24A3">
        <w:rPr>
          <w:rFonts w:ascii="Arial" w:hAnsi="Arial" w:cs="Arial"/>
        </w:rPr>
        <w:tab/>
      </w:r>
      <w:r>
        <w:rPr>
          <w:rFonts w:ascii="Arial" w:hAnsi="Arial" w:cs="Arial"/>
        </w:rPr>
        <w:t xml:space="preserve">Wizard/ISU Calc </w:t>
      </w:r>
      <w:r w:rsidR="003F24A3">
        <w:rPr>
          <w:rFonts w:ascii="Arial" w:hAnsi="Arial" w:cs="Arial"/>
        </w:rPr>
        <w:t>F</w:t>
      </w:r>
      <w:r>
        <w:rPr>
          <w:rFonts w:ascii="Arial" w:hAnsi="Arial" w:cs="Arial"/>
        </w:rPr>
        <w:t xml:space="preserve">S </w:t>
      </w:r>
      <w:r>
        <w:rPr>
          <w:rFonts w:ascii="Arial" w:hAnsi="Arial" w:cs="Arial"/>
        </w:rPr>
        <w:tab/>
        <w:t>Anna Bylande</w:t>
      </w:r>
      <w:r w:rsidR="00530412">
        <w:rPr>
          <w:rFonts w:ascii="Arial" w:hAnsi="Arial" w:cs="Arial"/>
        </w:rPr>
        <w:t>r</w:t>
      </w:r>
    </w:p>
    <w:p w14:paraId="5B256E08" w14:textId="77777777" w:rsidR="008C1513" w:rsidRPr="00F12860" w:rsidRDefault="008C1513" w:rsidP="00F12860">
      <w:pPr>
        <w:spacing w:line="312" w:lineRule="auto"/>
        <w:rPr>
          <w:rFonts w:ascii="Arial" w:hAnsi="Arial" w:cs="Arial"/>
          <w:color w:val="FF0000"/>
        </w:rPr>
      </w:pPr>
    </w:p>
    <w:p w14:paraId="45FB1C25" w14:textId="77777777" w:rsidR="00BD1F15" w:rsidRDefault="008C1513" w:rsidP="00DD1026">
      <w:pPr>
        <w:pStyle w:val="Liststycke"/>
        <w:numPr>
          <w:ilvl w:val="0"/>
          <w:numId w:val="8"/>
        </w:numPr>
        <w:spacing w:line="312" w:lineRule="auto"/>
        <w:rPr>
          <w:rFonts w:ascii="Arial" w:hAnsi="Arial" w:cs="Arial"/>
        </w:rPr>
      </w:pPr>
      <w:r>
        <w:rPr>
          <w:rFonts w:ascii="Arial" w:hAnsi="Arial" w:cs="Arial"/>
        </w:rPr>
        <w:t>Styrelsen(läger</w:t>
      </w:r>
      <w:r w:rsidR="00A004C4">
        <w:rPr>
          <w:rFonts w:ascii="Arial" w:hAnsi="Arial" w:cs="Arial"/>
        </w:rPr>
        <w:t xml:space="preserve">ansvarig ledamot) har tillsammans med huvudtränare Eva S Wiliö och lägergruppen </w:t>
      </w:r>
      <w:r w:rsidR="0057400B">
        <w:rPr>
          <w:rFonts w:ascii="Arial" w:hAnsi="Arial" w:cs="Arial"/>
        </w:rPr>
        <w:t xml:space="preserve">arrangerat och genomfört </w:t>
      </w:r>
      <w:r w:rsidR="00A004C4">
        <w:rPr>
          <w:rFonts w:ascii="Arial" w:hAnsi="Arial" w:cs="Arial"/>
        </w:rPr>
        <w:t xml:space="preserve">olika läger i </w:t>
      </w:r>
      <w:r w:rsidR="00361DDB">
        <w:rPr>
          <w:rFonts w:ascii="Arial" w:hAnsi="Arial" w:cs="Arial"/>
        </w:rPr>
        <w:t>MKK:s regi.</w:t>
      </w:r>
      <w:r w:rsidR="009118B8">
        <w:rPr>
          <w:rFonts w:ascii="Arial" w:hAnsi="Arial" w:cs="Arial"/>
        </w:rPr>
        <w:t xml:space="preserve"> </w:t>
      </w:r>
      <w:r w:rsidR="00216F20">
        <w:rPr>
          <w:rFonts w:ascii="Arial" w:hAnsi="Arial" w:cs="Arial"/>
        </w:rPr>
        <w:t xml:space="preserve">Det största lägret vi arrangerar är Falkenbergslägret som vi i år tvingades ställa in pga Covid 19 och enligt rådande rekommendationer från folkhälsomyndigheten. Vi lyckades dock med mycket kort varsel och goda relationer med Mölndals stad ställa om och arrangera dagläger i Åby ishall under veckorna 26-28. </w:t>
      </w:r>
      <w:r w:rsidR="007A48C8">
        <w:rPr>
          <w:rFonts w:ascii="Arial" w:hAnsi="Arial" w:cs="Arial"/>
        </w:rPr>
        <w:t xml:space="preserve">På lägret deltog endast åkare inom länet till skillnad från falkenbergslägret som har åkare från hela Sverige. </w:t>
      </w:r>
    </w:p>
    <w:p w14:paraId="4D739F37" w14:textId="77777777" w:rsidR="00BD1F15" w:rsidRPr="007A48C8" w:rsidRDefault="00BD1F15" w:rsidP="007A48C8">
      <w:pPr>
        <w:spacing w:line="312" w:lineRule="auto"/>
        <w:rPr>
          <w:rFonts w:ascii="Arial" w:hAnsi="Arial" w:cs="Arial"/>
        </w:rPr>
      </w:pPr>
    </w:p>
    <w:p w14:paraId="67AFF0C5" w14:textId="77777777" w:rsidR="00DD1026" w:rsidRDefault="007A48C8" w:rsidP="00530412">
      <w:pPr>
        <w:pStyle w:val="Liststycke"/>
        <w:spacing w:line="312" w:lineRule="auto"/>
        <w:rPr>
          <w:rFonts w:ascii="Arial" w:hAnsi="Arial" w:cs="Arial"/>
        </w:rPr>
      </w:pPr>
      <w:r>
        <w:rPr>
          <w:rFonts w:ascii="Arial" w:hAnsi="Arial" w:cs="Arial"/>
        </w:rPr>
        <w:t xml:space="preserve">Falkenbergslägret föregående år dvs 2019, genomfördes efter räkenskapsårets utgång och därför kommer den ekonomiska redovisningen i sin helhet redovisas under detta räkenskapsåret. </w:t>
      </w:r>
    </w:p>
    <w:p w14:paraId="63B4B611" w14:textId="77777777" w:rsidR="007A48C8" w:rsidRPr="007A48C8" w:rsidRDefault="007A48C8" w:rsidP="007A48C8">
      <w:pPr>
        <w:pStyle w:val="Liststycke"/>
        <w:rPr>
          <w:rFonts w:ascii="Arial" w:hAnsi="Arial" w:cs="Arial"/>
        </w:rPr>
      </w:pPr>
    </w:p>
    <w:p w14:paraId="26B997B9" w14:textId="77777777" w:rsidR="007A48C8" w:rsidRPr="007A48C8" w:rsidRDefault="007A48C8" w:rsidP="00530412">
      <w:pPr>
        <w:pStyle w:val="Liststycke"/>
        <w:spacing w:line="312" w:lineRule="auto"/>
        <w:rPr>
          <w:rFonts w:ascii="Arial" w:hAnsi="Arial" w:cs="Arial"/>
        </w:rPr>
      </w:pPr>
      <w:r>
        <w:rPr>
          <w:rFonts w:ascii="Arial" w:hAnsi="Arial" w:cs="Arial"/>
        </w:rPr>
        <w:t>Vi har dock gott hopp om att kunna arrangera Falkenberglägret som ”vanligt” under kommande sommar 2021</w:t>
      </w:r>
      <w:r w:rsidR="00DD0356">
        <w:rPr>
          <w:rFonts w:ascii="Arial" w:hAnsi="Arial" w:cs="Arial"/>
        </w:rPr>
        <w:t>, förberedelserna är påbörjade.</w:t>
      </w:r>
    </w:p>
    <w:p w14:paraId="38FE5D1D" w14:textId="77777777" w:rsidR="0006112E" w:rsidRDefault="0006112E" w:rsidP="0006112E">
      <w:pPr>
        <w:pStyle w:val="Liststycke"/>
        <w:spacing w:line="312" w:lineRule="auto"/>
        <w:rPr>
          <w:rFonts w:ascii="Arial" w:hAnsi="Arial" w:cs="Arial"/>
        </w:rPr>
      </w:pPr>
    </w:p>
    <w:p w14:paraId="1146F143" w14:textId="77777777" w:rsidR="0006112E" w:rsidRDefault="0006112E" w:rsidP="0006112E">
      <w:pPr>
        <w:pStyle w:val="Liststycke"/>
        <w:spacing w:line="312" w:lineRule="auto"/>
        <w:rPr>
          <w:rFonts w:ascii="Arial" w:hAnsi="Arial" w:cs="Arial"/>
        </w:rPr>
      </w:pPr>
      <w:r>
        <w:rPr>
          <w:rFonts w:ascii="Arial" w:hAnsi="Arial" w:cs="Arial"/>
        </w:rPr>
        <w:t xml:space="preserve">Falkenbergsgruppens organisation och uppdrag har definierats ytterligare till följande: Gruppen planerar, budgeterar, förhandlar, beställer/avtalar, genomför och följer upp lägret både ekonomiskt men även kvalitetsmässigt. Dokumenterar processen genom exempelvis ett års hjul med ett antal aktiviteter. Säkerställer att dokumentationen blir mindre personberoende och finns tillgänglig för klubben. Använder, när det är möjligt, e-postadresser där klubben äger domänen. </w:t>
      </w:r>
    </w:p>
    <w:p w14:paraId="69A25501" w14:textId="77777777" w:rsidR="0006112E" w:rsidRDefault="0006112E" w:rsidP="0006112E">
      <w:pPr>
        <w:pStyle w:val="Liststycke"/>
        <w:spacing w:line="312" w:lineRule="auto"/>
        <w:rPr>
          <w:rFonts w:ascii="Arial" w:hAnsi="Arial" w:cs="Arial"/>
        </w:rPr>
      </w:pPr>
    </w:p>
    <w:p w14:paraId="13A3F403" w14:textId="77777777" w:rsidR="0006112E" w:rsidRDefault="0006112E" w:rsidP="0006112E">
      <w:pPr>
        <w:pStyle w:val="Liststycke"/>
        <w:spacing w:line="312" w:lineRule="auto"/>
        <w:rPr>
          <w:rFonts w:ascii="Arial" w:hAnsi="Arial" w:cs="Arial"/>
        </w:rPr>
      </w:pPr>
      <w:r>
        <w:rPr>
          <w:rFonts w:ascii="Arial" w:hAnsi="Arial" w:cs="Arial"/>
        </w:rPr>
        <w:t xml:space="preserve">Gruppen är komponerad på följande sätt: </w:t>
      </w:r>
    </w:p>
    <w:p w14:paraId="13D4D91B" w14:textId="77777777" w:rsidR="0006112E" w:rsidRDefault="0006112E" w:rsidP="0006112E">
      <w:pPr>
        <w:pStyle w:val="Liststycke"/>
        <w:spacing w:line="312" w:lineRule="auto"/>
        <w:rPr>
          <w:rFonts w:ascii="Arial" w:hAnsi="Arial" w:cs="Arial"/>
        </w:rPr>
      </w:pPr>
      <w:r>
        <w:rPr>
          <w:rFonts w:ascii="Arial" w:hAnsi="Arial" w:cs="Arial"/>
        </w:rPr>
        <w:t xml:space="preserve">Styrelserepresentant – </w:t>
      </w:r>
      <w:r w:rsidR="00DD0356">
        <w:rPr>
          <w:rFonts w:ascii="Arial" w:hAnsi="Arial" w:cs="Arial"/>
        </w:rPr>
        <w:t>Bo Säljö (fg år Nina Johansson)</w:t>
      </w:r>
    </w:p>
    <w:p w14:paraId="67999542" w14:textId="77777777" w:rsidR="000E5B20" w:rsidRPr="00DD0356" w:rsidRDefault="006153F6" w:rsidP="00DD0356">
      <w:pPr>
        <w:pStyle w:val="Liststycke"/>
        <w:spacing w:line="312" w:lineRule="auto"/>
        <w:rPr>
          <w:rFonts w:ascii="Arial" w:hAnsi="Arial" w:cs="Arial"/>
        </w:rPr>
      </w:pPr>
      <w:r>
        <w:rPr>
          <w:rFonts w:ascii="Arial" w:hAnsi="Arial" w:cs="Arial"/>
        </w:rPr>
        <w:t xml:space="preserve">Huvudtränare </w:t>
      </w:r>
      <w:r w:rsidR="00DD0356">
        <w:rPr>
          <w:rFonts w:ascii="Arial" w:hAnsi="Arial" w:cs="Arial"/>
        </w:rPr>
        <w:t xml:space="preserve">samt sammankallande </w:t>
      </w:r>
      <w:r>
        <w:rPr>
          <w:rFonts w:ascii="Arial" w:hAnsi="Arial" w:cs="Arial"/>
        </w:rPr>
        <w:t xml:space="preserve">– Eva </w:t>
      </w:r>
      <w:r w:rsidR="000E5B20">
        <w:rPr>
          <w:rFonts w:ascii="Arial" w:hAnsi="Arial" w:cs="Arial"/>
        </w:rPr>
        <w:t>Schönström Wiliö</w:t>
      </w:r>
    </w:p>
    <w:p w14:paraId="09FFE484" w14:textId="77777777" w:rsidR="000E5B20" w:rsidRDefault="000E5B20" w:rsidP="0006112E">
      <w:pPr>
        <w:pStyle w:val="Liststycke"/>
        <w:spacing w:line="312" w:lineRule="auto"/>
        <w:rPr>
          <w:rFonts w:ascii="Arial" w:hAnsi="Arial" w:cs="Arial"/>
        </w:rPr>
      </w:pPr>
      <w:r>
        <w:rPr>
          <w:rFonts w:ascii="Arial" w:hAnsi="Arial" w:cs="Arial"/>
        </w:rPr>
        <w:t>Gruppdeltagare – Sara Lesch(styrelseledamot)</w:t>
      </w:r>
    </w:p>
    <w:p w14:paraId="38EE3FC5" w14:textId="77777777" w:rsidR="000E5B20" w:rsidRDefault="000E5B20" w:rsidP="0006112E">
      <w:pPr>
        <w:pStyle w:val="Liststycke"/>
        <w:spacing w:line="312" w:lineRule="auto"/>
        <w:rPr>
          <w:rFonts w:ascii="Arial" w:hAnsi="Arial" w:cs="Arial"/>
        </w:rPr>
      </w:pPr>
      <w:r>
        <w:rPr>
          <w:rFonts w:ascii="Arial" w:hAnsi="Arial" w:cs="Arial"/>
        </w:rPr>
        <w:t xml:space="preserve">Gruppdeltagare – Johan Olson </w:t>
      </w:r>
    </w:p>
    <w:p w14:paraId="27113BAA" w14:textId="77777777" w:rsidR="000E5B20" w:rsidRDefault="000E5B20" w:rsidP="0006112E">
      <w:pPr>
        <w:pStyle w:val="Liststycke"/>
        <w:spacing w:line="312" w:lineRule="auto"/>
        <w:rPr>
          <w:rFonts w:ascii="Arial" w:hAnsi="Arial" w:cs="Arial"/>
        </w:rPr>
      </w:pPr>
    </w:p>
    <w:p w14:paraId="5B2AAD17" w14:textId="77777777" w:rsidR="0006112E" w:rsidRDefault="0006112E" w:rsidP="0006112E">
      <w:pPr>
        <w:pStyle w:val="Liststycke"/>
        <w:spacing w:line="312" w:lineRule="auto"/>
        <w:rPr>
          <w:rFonts w:ascii="Arial" w:hAnsi="Arial" w:cs="Arial"/>
        </w:rPr>
      </w:pPr>
    </w:p>
    <w:p w14:paraId="0F3F3E60" w14:textId="77777777" w:rsidR="00B26D72" w:rsidRDefault="00110256" w:rsidP="00B26D72">
      <w:pPr>
        <w:pStyle w:val="Liststycke"/>
        <w:numPr>
          <w:ilvl w:val="0"/>
          <w:numId w:val="9"/>
        </w:numPr>
        <w:spacing w:line="312" w:lineRule="auto"/>
        <w:rPr>
          <w:rFonts w:ascii="Arial" w:hAnsi="Arial" w:cs="Arial"/>
        </w:rPr>
      </w:pPr>
      <w:r>
        <w:rPr>
          <w:rFonts w:ascii="Arial" w:hAnsi="Arial" w:cs="Arial"/>
        </w:rPr>
        <w:lastRenderedPageBreak/>
        <w:t>Anna Ivelind</w:t>
      </w:r>
      <w:r w:rsidR="00952045">
        <w:rPr>
          <w:rFonts w:ascii="Arial" w:hAnsi="Arial" w:cs="Arial"/>
        </w:rPr>
        <w:t xml:space="preserve"> och </w:t>
      </w:r>
      <w:r w:rsidR="000A641C">
        <w:rPr>
          <w:rFonts w:ascii="Arial" w:hAnsi="Arial" w:cs="Arial"/>
        </w:rPr>
        <w:t>Felicia Månmyr</w:t>
      </w:r>
      <w:r w:rsidR="00B26D72">
        <w:rPr>
          <w:rFonts w:ascii="Arial" w:hAnsi="Arial" w:cs="Arial"/>
        </w:rPr>
        <w:t xml:space="preserve"> </w:t>
      </w:r>
      <w:r w:rsidR="00952045">
        <w:rPr>
          <w:rFonts w:ascii="Arial" w:hAnsi="Arial" w:cs="Arial"/>
        </w:rPr>
        <w:t xml:space="preserve">har </w:t>
      </w:r>
      <w:r w:rsidR="00B26D72">
        <w:rPr>
          <w:rFonts w:ascii="Arial" w:hAnsi="Arial" w:cs="Arial"/>
        </w:rPr>
        <w:t>arrangerat MKK:</w:t>
      </w:r>
      <w:r w:rsidR="00C93D82">
        <w:rPr>
          <w:rFonts w:ascii="Arial" w:hAnsi="Arial" w:cs="Arial"/>
        </w:rPr>
        <w:t>s årliga vår- och juluppvi</w:t>
      </w:r>
      <w:r w:rsidR="00952045">
        <w:rPr>
          <w:rFonts w:ascii="Arial" w:hAnsi="Arial" w:cs="Arial"/>
        </w:rPr>
        <w:t>sningar</w:t>
      </w:r>
      <w:r w:rsidR="003F24A3">
        <w:rPr>
          <w:rFonts w:ascii="Arial" w:hAnsi="Arial" w:cs="Arial"/>
        </w:rPr>
        <w:t xml:space="preserve"> samt nytt för i år ”julkul”. </w:t>
      </w:r>
      <w:r w:rsidR="00952045">
        <w:rPr>
          <w:rFonts w:ascii="Arial" w:hAnsi="Arial" w:cs="Arial"/>
        </w:rPr>
        <w:t xml:space="preserve">Våra uppvisningar är </w:t>
      </w:r>
      <w:r w:rsidR="00C93D82">
        <w:rPr>
          <w:rFonts w:ascii="Arial" w:hAnsi="Arial" w:cs="Arial"/>
        </w:rPr>
        <w:t>väldigt uppskattade men kanske allra mest utav våra nybörjare- och fortsättningsåkare som deltar</w:t>
      </w:r>
      <w:r w:rsidR="00361DDB">
        <w:rPr>
          <w:rFonts w:ascii="Arial" w:hAnsi="Arial" w:cs="Arial"/>
        </w:rPr>
        <w:t xml:space="preserve"> för allra första gången.</w:t>
      </w:r>
    </w:p>
    <w:p w14:paraId="08489563" w14:textId="77777777" w:rsidR="00C93D82" w:rsidRDefault="00C93D82" w:rsidP="00C93D82">
      <w:pPr>
        <w:pStyle w:val="Liststycke"/>
        <w:spacing w:line="312" w:lineRule="auto"/>
        <w:rPr>
          <w:rFonts w:ascii="Arial" w:hAnsi="Arial" w:cs="Arial"/>
        </w:rPr>
      </w:pPr>
    </w:p>
    <w:p w14:paraId="6397A665" w14:textId="77777777" w:rsidR="00110256" w:rsidRDefault="00952045" w:rsidP="00110256">
      <w:pPr>
        <w:pStyle w:val="Liststycke"/>
        <w:spacing w:line="312" w:lineRule="auto"/>
        <w:ind w:left="3331"/>
        <w:rPr>
          <w:rFonts w:ascii="Arial" w:hAnsi="Arial" w:cs="Arial"/>
          <w:b/>
        </w:rPr>
      </w:pPr>
      <w:r w:rsidRPr="00B83318">
        <w:rPr>
          <w:rFonts w:ascii="Arial" w:hAnsi="Arial" w:cs="Arial"/>
          <w:b/>
        </w:rPr>
        <w:t>Juluppvisning MKK, 1</w:t>
      </w:r>
      <w:r w:rsidR="00DD0356">
        <w:rPr>
          <w:rFonts w:ascii="Arial" w:hAnsi="Arial" w:cs="Arial"/>
          <w:b/>
        </w:rPr>
        <w:t xml:space="preserve">4 </w:t>
      </w:r>
      <w:r w:rsidRPr="00B83318">
        <w:rPr>
          <w:rFonts w:ascii="Arial" w:hAnsi="Arial" w:cs="Arial"/>
          <w:b/>
        </w:rPr>
        <w:t>december, 201</w:t>
      </w:r>
      <w:r w:rsidR="00DD0356">
        <w:rPr>
          <w:rFonts w:ascii="Arial" w:hAnsi="Arial" w:cs="Arial"/>
          <w:b/>
        </w:rPr>
        <w:t>9,</w:t>
      </w:r>
      <w:r w:rsidRPr="00B83318">
        <w:rPr>
          <w:rFonts w:ascii="Arial" w:hAnsi="Arial" w:cs="Arial"/>
          <w:b/>
        </w:rPr>
        <w:t xml:space="preserve"> Åby ishall.</w:t>
      </w:r>
    </w:p>
    <w:p w14:paraId="4BD749B5" w14:textId="77777777" w:rsidR="00C93D82" w:rsidRDefault="00952045" w:rsidP="00110256">
      <w:pPr>
        <w:pStyle w:val="Liststycke"/>
        <w:spacing w:line="312" w:lineRule="auto"/>
        <w:ind w:left="3331"/>
        <w:rPr>
          <w:rFonts w:ascii="Arial" w:hAnsi="Arial" w:cs="Arial"/>
        </w:rPr>
      </w:pPr>
      <w:r w:rsidRPr="00B83318">
        <w:rPr>
          <w:rFonts w:ascii="Arial" w:hAnsi="Arial" w:cs="Arial"/>
        </w:rPr>
        <w:t>En mycket uppskattad</w:t>
      </w:r>
      <w:r w:rsidR="00110256">
        <w:rPr>
          <w:rFonts w:ascii="Arial" w:hAnsi="Arial" w:cs="Arial"/>
        </w:rPr>
        <w:t xml:space="preserve"> uppvisning vars absoluta höjdpunkt är skridskoskolans tomteparad som sedan följs av respektive grupper som åker ett uppvisningsprogram med specifikt tema med tillhörande musik och kläder.</w:t>
      </w:r>
    </w:p>
    <w:p w14:paraId="1D337681" w14:textId="77777777" w:rsidR="003F24A3" w:rsidRDefault="003F24A3" w:rsidP="00110256">
      <w:pPr>
        <w:pStyle w:val="Liststycke"/>
        <w:spacing w:line="312" w:lineRule="auto"/>
        <w:ind w:left="3331"/>
        <w:rPr>
          <w:rFonts w:ascii="Arial" w:hAnsi="Arial" w:cs="Arial"/>
        </w:rPr>
      </w:pPr>
    </w:p>
    <w:p w14:paraId="5A55ECDB" w14:textId="77777777" w:rsidR="003F24A3" w:rsidRDefault="003F24A3" w:rsidP="00110256">
      <w:pPr>
        <w:pStyle w:val="Liststycke"/>
        <w:spacing w:line="312" w:lineRule="auto"/>
        <w:ind w:left="3331"/>
        <w:rPr>
          <w:rFonts w:ascii="Arial" w:hAnsi="Arial" w:cs="Arial"/>
          <w:b/>
          <w:bCs/>
          <w:color w:val="000000" w:themeColor="text1"/>
        </w:rPr>
      </w:pPr>
      <w:r>
        <w:rPr>
          <w:rFonts w:ascii="Arial" w:hAnsi="Arial" w:cs="Arial"/>
          <w:b/>
          <w:bCs/>
          <w:color w:val="000000" w:themeColor="text1"/>
        </w:rPr>
        <w:t>Julkul MKK, 22 december, 2019, Kållereds ishall</w:t>
      </w:r>
    </w:p>
    <w:p w14:paraId="2D6C7E07" w14:textId="77777777" w:rsidR="00B50B02" w:rsidRPr="003F24A3" w:rsidRDefault="003F24A3" w:rsidP="003F24A3">
      <w:pPr>
        <w:pStyle w:val="Liststycke"/>
        <w:spacing w:line="312" w:lineRule="auto"/>
        <w:ind w:left="3331"/>
        <w:rPr>
          <w:rFonts w:ascii="Arial" w:hAnsi="Arial" w:cs="Arial"/>
          <w:color w:val="000000" w:themeColor="text1"/>
        </w:rPr>
      </w:pPr>
      <w:r>
        <w:rPr>
          <w:rFonts w:ascii="Arial" w:hAnsi="Arial" w:cs="Arial"/>
          <w:color w:val="000000" w:themeColor="text1"/>
        </w:rPr>
        <w:t>Nytt arrangemang för i år som främst kanske vänder sig till de lite mindre åkarna i form av en julavslutning på is. Välbesökt och uppskattat nytt inslag som med största sannolikhet är här för att stanna inom den ordinarie verksamheten.</w:t>
      </w:r>
    </w:p>
    <w:p w14:paraId="362B9EAC" w14:textId="77777777" w:rsidR="00F87074" w:rsidRDefault="00F87074" w:rsidP="00B50B02">
      <w:pPr>
        <w:pStyle w:val="Liststycke"/>
        <w:spacing w:line="312" w:lineRule="auto"/>
        <w:ind w:left="1440"/>
        <w:rPr>
          <w:rFonts w:ascii="Arial" w:hAnsi="Arial" w:cs="Arial"/>
        </w:rPr>
      </w:pPr>
    </w:p>
    <w:p w14:paraId="4272F4F1" w14:textId="77777777" w:rsidR="00110256" w:rsidRPr="00ED661D" w:rsidRDefault="00B63D21" w:rsidP="00DD0356">
      <w:pPr>
        <w:pStyle w:val="Liststycke"/>
        <w:spacing w:line="312" w:lineRule="auto"/>
        <w:ind w:left="3331"/>
        <w:rPr>
          <w:rFonts w:ascii="Arial" w:hAnsi="Arial" w:cs="Arial"/>
          <w:i/>
          <w:iCs/>
        </w:rPr>
      </w:pPr>
      <w:r w:rsidRPr="00B83318">
        <w:rPr>
          <w:rFonts w:ascii="Arial" w:hAnsi="Arial" w:cs="Arial"/>
          <w:b/>
        </w:rPr>
        <w:t>Våruppvisning MKK</w:t>
      </w:r>
      <w:r w:rsidR="00A20D16">
        <w:rPr>
          <w:rFonts w:ascii="Arial" w:hAnsi="Arial" w:cs="Arial"/>
          <w:b/>
        </w:rPr>
        <w:t>, 28 mars, 2020, Åby ishall</w:t>
      </w:r>
      <w:r w:rsidR="00DD0356">
        <w:rPr>
          <w:rFonts w:ascii="Arial" w:hAnsi="Arial" w:cs="Arial"/>
          <w:b/>
        </w:rPr>
        <w:t xml:space="preserve"> = </w:t>
      </w:r>
      <w:r w:rsidR="00DD0356" w:rsidRPr="00ED661D">
        <w:rPr>
          <w:rFonts w:ascii="Arial" w:hAnsi="Arial" w:cs="Arial"/>
          <w:b/>
          <w:i/>
          <w:iCs/>
        </w:rPr>
        <w:t>tvingades ställa in pga Covid 19</w:t>
      </w:r>
    </w:p>
    <w:p w14:paraId="4F2B8DD4" w14:textId="77777777" w:rsidR="000C16E4" w:rsidRDefault="000C16E4" w:rsidP="000C16E4">
      <w:pPr>
        <w:spacing w:line="312" w:lineRule="auto"/>
        <w:rPr>
          <w:rFonts w:ascii="Arial" w:hAnsi="Arial" w:cs="Arial"/>
        </w:rPr>
      </w:pPr>
    </w:p>
    <w:p w14:paraId="54ECD468" w14:textId="77777777" w:rsidR="009C3BCD" w:rsidRPr="00FE3B94" w:rsidRDefault="000C16E4" w:rsidP="00FE3B94">
      <w:pPr>
        <w:pStyle w:val="Liststycke"/>
        <w:numPr>
          <w:ilvl w:val="0"/>
          <w:numId w:val="9"/>
        </w:numPr>
        <w:spacing w:line="312" w:lineRule="auto"/>
        <w:rPr>
          <w:rFonts w:ascii="Arial" w:hAnsi="Arial" w:cs="Arial"/>
        </w:rPr>
      </w:pPr>
      <w:r>
        <w:rPr>
          <w:rFonts w:ascii="Arial" w:hAnsi="Arial" w:cs="Arial"/>
        </w:rPr>
        <w:t>Styrelsen(skridskolskoleansvarig</w:t>
      </w:r>
      <w:r w:rsidR="007D57A0">
        <w:rPr>
          <w:rFonts w:ascii="Arial" w:hAnsi="Arial" w:cs="Arial"/>
        </w:rPr>
        <w:t>a</w:t>
      </w:r>
      <w:r>
        <w:rPr>
          <w:rFonts w:ascii="Arial" w:hAnsi="Arial" w:cs="Arial"/>
        </w:rPr>
        <w:t xml:space="preserve"> ledam</w:t>
      </w:r>
      <w:r w:rsidR="00110256">
        <w:rPr>
          <w:rFonts w:ascii="Arial" w:hAnsi="Arial" w:cs="Arial"/>
        </w:rPr>
        <w:t>öter</w:t>
      </w:r>
      <w:r>
        <w:rPr>
          <w:rFonts w:ascii="Arial" w:hAnsi="Arial" w:cs="Arial"/>
        </w:rPr>
        <w:t xml:space="preserve">) har arrangerat MKK:s </w:t>
      </w:r>
      <w:r w:rsidR="0082048E">
        <w:rPr>
          <w:rFonts w:ascii="Arial" w:hAnsi="Arial" w:cs="Arial"/>
        </w:rPr>
        <w:t>skridskoskola</w:t>
      </w:r>
      <w:r w:rsidR="00FB5C3D">
        <w:rPr>
          <w:rFonts w:ascii="Arial" w:hAnsi="Arial" w:cs="Arial"/>
        </w:rPr>
        <w:t xml:space="preserve"> med start söndagen den 2</w:t>
      </w:r>
      <w:r w:rsidR="00DD0356">
        <w:rPr>
          <w:rFonts w:ascii="Arial" w:hAnsi="Arial" w:cs="Arial"/>
        </w:rPr>
        <w:t>2</w:t>
      </w:r>
      <w:r w:rsidR="00FB5C3D">
        <w:rPr>
          <w:rFonts w:ascii="Arial" w:hAnsi="Arial" w:cs="Arial"/>
        </w:rPr>
        <w:t xml:space="preserve"> september 201</w:t>
      </w:r>
      <w:r w:rsidR="00DD0356">
        <w:rPr>
          <w:rFonts w:ascii="Arial" w:hAnsi="Arial" w:cs="Arial"/>
        </w:rPr>
        <w:t>9</w:t>
      </w:r>
      <w:r>
        <w:rPr>
          <w:rFonts w:ascii="Arial" w:hAnsi="Arial" w:cs="Arial"/>
        </w:rPr>
        <w:t xml:space="preserve"> i Åby ishall inför höstens verksamhe</w:t>
      </w:r>
      <w:r w:rsidR="003317BC">
        <w:rPr>
          <w:rFonts w:ascii="Arial" w:hAnsi="Arial" w:cs="Arial"/>
        </w:rPr>
        <w:t>t</w:t>
      </w:r>
      <w:r w:rsidR="00FB5C3D">
        <w:rPr>
          <w:rFonts w:ascii="Arial" w:hAnsi="Arial" w:cs="Arial"/>
        </w:rPr>
        <w:t xml:space="preserve">. Vårens skridskoskola startade igång den </w:t>
      </w:r>
      <w:r w:rsidR="00DD0356">
        <w:rPr>
          <w:rFonts w:ascii="Arial" w:hAnsi="Arial" w:cs="Arial"/>
        </w:rPr>
        <w:t>7</w:t>
      </w:r>
      <w:r w:rsidR="003317BC">
        <w:rPr>
          <w:rFonts w:ascii="Arial" w:hAnsi="Arial" w:cs="Arial"/>
        </w:rPr>
        <w:t xml:space="preserve"> </w:t>
      </w:r>
      <w:r w:rsidR="00FB5C3D">
        <w:rPr>
          <w:rFonts w:ascii="Arial" w:hAnsi="Arial" w:cs="Arial"/>
        </w:rPr>
        <w:t>januari</w:t>
      </w:r>
      <w:r w:rsidR="00B83318">
        <w:rPr>
          <w:rFonts w:ascii="Arial" w:hAnsi="Arial" w:cs="Arial"/>
        </w:rPr>
        <w:t>, 20</w:t>
      </w:r>
      <w:r w:rsidR="00DD0356">
        <w:rPr>
          <w:rFonts w:ascii="Arial" w:hAnsi="Arial" w:cs="Arial"/>
        </w:rPr>
        <w:t>20</w:t>
      </w:r>
      <w:r w:rsidR="00FB5C3D">
        <w:rPr>
          <w:rFonts w:ascii="Arial" w:hAnsi="Arial" w:cs="Arial"/>
        </w:rPr>
        <w:t>i Kållered ishall och 1</w:t>
      </w:r>
      <w:r w:rsidR="00DD0356">
        <w:rPr>
          <w:rFonts w:ascii="Arial" w:hAnsi="Arial" w:cs="Arial"/>
        </w:rPr>
        <w:t>2</w:t>
      </w:r>
      <w:r w:rsidR="00FB5C3D">
        <w:rPr>
          <w:rFonts w:ascii="Arial" w:hAnsi="Arial" w:cs="Arial"/>
        </w:rPr>
        <w:t xml:space="preserve"> januari</w:t>
      </w:r>
      <w:r w:rsidR="00B83318">
        <w:rPr>
          <w:rFonts w:ascii="Arial" w:hAnsi="Arial" w:cs="Arial"/>
        </w:rPr>
        <w:t>, 20</w:t>
      </w:r>
      <w:r w:rsidR="00DD0356">
        <w:rPr>
          <w:rFonts w:ascii="Arial" w:hAnsi="Arial" w:cs="Arial"/>
        </w:rPr>
        <w:t xml:space="preserve">20 </w:t>
      </w:r>
      <w:r w:rsidR="00FB5C3D">
        <w:rPr>
          <w:rFonts w:ascii="Arial" w:hAnsi="Arial" w:cs="Arial"/>
        </w:rPr>
        <w:t>i Åby ishall.</w:t>
      </w:r>
      <w:r w:rsidR="00A76942">
        <w:rPr>
          <w:rFonts w:ascii="Arial" w:hAnsi="Arial" w:cs="Arial"/>
        </w:rPr>
        <w:t xml:space="preserve"> Hösten skridskoskola hade</w:t>
      </w:r>
      <w:r w:rsidR="00DD0356">
        <w:rPr>
          <w:rFonts w:ascii="Arial" w:hAnsi="Arial" w:cs="Arial"/>
        </w:rPr>
        <w:t xml:space="preserve"> 84</w:t>
      </w:r>
      <w:r w:rsidR="00FC4B22">
        <w:rPr>
          <w:rFonts w:ascii="Arial" w:hAnsi="Arial" w:cs="Arial"/>
        </w:rPr>
        <w:t>(fg år 103)</w:t>
      </w:r>
      <w:r w:rsidR="00A76942">
        <w:rPr>
          <w:rFonts w:ascii="Arial" w:hAnsi="Arial" w:cs="Arial"/>
        </w:rPr>
        <w:t xml:space="preserve"> barn inskrivna vilket är</w:t>
      </w:r>
      <w:r w:rsidR="00FC4B22">
        <w:rPr>
          <w:rFonts w:ascii="Arial" w:hAnsi="Arial" w:cs="Arial"/>
        </w:rPr>
        <w:t xml:space="preserve"> färre än förväntat. </w:t>
      </w:r>
      <w:r w:rsidR="00A76942">
        <w:rPr>
          <w:rFonts w:ascii="Arial" w:hAnsi="Arial" w:cs="Arial"/>
        </w:rPr>
        <w:t>Vårens skridskoskola hade 12</w:t>
      </w:r>
      <w:r w:rsidR="00FC4B22">
        <w:rPr>
          <w:rFonts w:ascii="Arial" w:hAnsi="Arial" w:cs="Arial"/>
        </w:rPr>
        <w:t xml:space="preserve">8 </w:t>
      </w:r>
      <w:r w:rsidR="00A76942">
        <w:rPr>
          <w:rFonts w:ascii="Arial" w:hAnsi="Arial" w:cs="Arial"/>
        </w:rPr>
        <w:t>barn(fg år 1</w:t>
      </w:r>
      <w:r w:rsidR="00FC4B22">
        <w:rPr>
          <w:rFonts w:ascii="Arial" w:hAnsi="Arial" w:cs="Arial"/>
        </w:rPr>
        <w:t>21</w:t>
      </w:r>
      <w:r w:rsidR="00A76942">
        <w:rPr>
          <w:rFonts w:ascii="Arial" w:hAnsi="Arial" w:cs="Arial"/>
        </w:rPr>
        <w:t xml:space="preserve">) vilket är </w:t>
      </w:r>
      <w:r w:rsidR="00FC4B22">
        <w:rPr>
          <w:rFonts w:ascii="Arial" w:hAnsi="Arial" w:cs="Arial"/>
        </w:rPr>
        <w:t xml:space="preserve">fullt jämförbart med föregående år. </w:t>
      </w:r>
      <w:r w:rsidR="00A76942">
        <w:rPr>
          <w:rFonts w:ascii="Arial" w:hAnsi="Arial" w:cs="Arial"/>
        </w:rPr>
        <w:t xml:space="preserve">Inte mindre än 15 </w:t>
      </w:r>
      <w:r w:rsidR="00BA66E9">
        <w:rPr>
          <w:rFonts w:ascii="Arial" w:hAnsi="Arial" w:cs="Arial"/>
        </w:rPr>
        <w:t xml:space="preserve">tränare har varit verksamma i skridskoskolan. </w:t>
      </w:r>
      <w:r w:rsidR="00656683">
        <w:rPr>
          <w:rFonts w:ascii="Arial" w:hAnsi="Arial" w:cs="Arial"/>
        </w:rPr>
        <w:t xml:space="preserve">Vår tränare </w:t>
      </w:r>
      <w:r w:rsidR="00FF0F16">
        <w:rPr>
          <w:rFonts w:ascii="Arial" w:hAnsi="Arial" w:cs="Arial"/>
        </w:rPr>
        <w:t>Anna Ivelind har varit på plats i ishallen</w:t>
      </w:r>
      <w:r w:rsidR="00656683">
        <w:rPr>
          <w:rFonts w:ascii="Arial" w:hAnsi="Arial" w:cs="Arial"/>
        </w:rPr>
        <w:t>, inte på is, för att det ska finns en konståkningstränare i ishallen under skridskoskolan tillgänglig för diverse frågor.</w:t>
      </w:r>
    </w:p>
    <w:p w14:paraId="1C9D842F" w14:textId="77777777" w:rsidR="009C3BCD" w:rsidRPr="009C3BCD" w:rsidRDefault="009C3BCD" w:rsidP="009C3BCD">
      <w:pPr>
        <w:pStyle w:val="Liststycke"/>
        <w:rPr>
          <w:rFonts w:ascii="Arial" w:hAnsi="Arial" w:cs="Arial"/>
        </w:rPr>
      </w:pPr>
    </w:p>
    <w:p w14:paraId="61E4AFDA" w14:textId="77777777" w:rsidR="007F2B55" w:rsidRDefault="009C3BCD" w:rsidP="00DC24FB">
      <w:pPr>
        <w:pStyle w:val="Liststycke"/>
        <w:numPr>
          <w:ilvl w:val="0"/>
          <w:numId w:val="9"/>
        </w:numPr>
        <w:spacing w:line="312" w:lineRule="auto"/>
        <w:rPr>
          <w:rFonts w:ascii="Arial" w:hAnsi="Arial" w:cs="Arial"/>
        </w:rPr>
      </w:pPr>
      <w:r>
        <w:rPr>
          <w:rFonts w:ascii="Arial" w:hAnsi="Arial" w:cs="Arial"/>
        </w:rPr>
        <w:t>Styrelsen(infor</w:t>
      </w:r>
      <w:r w:rsidR="00BD27E2">
        <w:rPr>
          <w:rFonts w:ascii="Arial" w:hAnsi="Arial" w:cs="Arial"/>
        </w:rPr>
        <w:t>mationsansvarig ledamot</w:t>
      </w:r>
      <w:r w:rsidR="006368C5">
        <w:rPr>
          <w:rFonts w:ascii="Arial" w:hAnsi="Arial" w:cs="Arial"/>
        </w:rPr>
        <w:t>)</w:t>
      </w:r>
      <w:r w:rsidR="00C74F76">
        <w:rPr>
          <w:rFonts w:ascii="Arial" w:hAnsi="Arial" w:cs="Arial"/>
        </w:rPr>
        <w:t xml:space="preserve">fortsätter vårt samarbete med SPORTADMIN vilket är vårt </w:t>
      </w:r>
      <w:r w:rsidR="00711AB3">
        <w:rPr>
          <w:rFonts w:ascii="Arial" w:hAnsi="Arial" w:cs="Arial"/>
        </w:rPr>
        <w:t>data</w:t>
      </w:r>
      <w:r w:rsidR="00C74F76">
        <w:rPr>
          <w:rFonts w:ascii="Arial" w:hAnsi="Arial" w:cs="Arial"/>
        </w:rPr>
        <w:t xml:space="preserve">program för att hantera dels vårt medlemsregister och dels vår hemsida. Anna Ivelind är huvudansvarig för hanteringen </w:t>
      </w:r>
      <w:r w:rsidR="007D57A0">
        <w:rPr>
          <w:rFonts w:ascii="Arial" w:hAnsi="Arial" w:cs="Arial"/>
        </w:rPr>
        <w:t xml:space="preserve">av </w:t>
      </w:r>
      <w:r w:rsidR="00C74F76">
        <w:rPr>
          <w:rFonts w:ascii="Arial" w:hAnsi="Arial" w:cs="Arial"/>
        </w:rPr>
        <w:t>medlemsregistret</w:t>
      </w:r>
      <w:r w:rsidR="007D57A0">
        <w:rPr>
          <w:rFonts w:ascii="Arial" w:hAnsi="Arial" w:cs="Arial"/>
        </w:rPr>
        <w:t xml:space="preserve"> samt klubbens facebook</w:t>
      </w:r>
      <w:r w:rsidR="00FC4B22">
        <w:rPr>
          <w:rFonts w:ascii="Arial" w:hAnsi="Arial" w:cs="Arial"/>
        </w:rPr>
        <w:t>/</w:t>
      </w:r>
      <w:r w:rsidR="007D57A0">
        <w:rPr>
          <w:rFonts w:ascii="Arial" w:hAnsi="Arial" w:cs="Arial"/>
        </w:rPr>
        <w:t>Instagram konto.</w:t>
      </w:r>
      <w:r w:rsidR="00FC4B22">
        <w:rPr>
          <w:rFonts w:ascii="Arial" w:hAnsi="Arial" w:cs="Arial"/>
        </w:rPr>
        <w:t xml:space="preserve"> Hon administrerar även vår kansli mail.</w:t>
      </w:r>
    </w:p>
    <w:p w14:paraId="1D3B218D" w14:textId="77777777" w:rsidR="00367C7D" w:rsidRPr="00367C7D" w:rsidRDefault="00367C7D" w:rsidP="00367C7D">
      <w:pPr>
        <w:pStyle w:val="Liststycke"/>
        <w:rPr>
          <w:rFonts w:ascii="Arial" w:hAnsi="Arial" w:cs="Arial"/>
        </w:rPr>
      </w:pPr>
    </w:p>
    <w:p w14:paraId="0082F285" w14:textId="77777777" w:rsidR="008518C8" w:rsidRDefault="00DC24FB" w:rsidP="00DC24FB">
      <w:pPr>
        <w:pStyle w:val="Liststycke"/>
        <w:numPr>
          <w:ilvl w:val="0"/>
          <w:numId w:val="9"/>
        </w:numPr>
        <w:spacing w:line="312" w:lineRule="auto"/>
        <w:rPr>
          <w:rFonts w:ascii="Arial" w:hAnsi="Arial" w:cs="Arial"/>
        </w:rPr>
      </w:pPr>
      <w:r>
        <w:rPr>
          <w:rFonts w:ascii="Arial" w:hAnsi="Arial" w:cs="Arial"/>
        </w:rPr>
        <w:lastRenderedPageBreak/>
        <w:t>Styrelsen(SISU ansvarig ledamot</w:t>
      </w:r>
      <w:r w:rsidR="00C0348F">
        <w:rPr>
          <w:rFonts w:ascii="Arial" w:hAnsi="Arial" w:cs="Arial"/>
        </w:rPr>
        <w:t xml:space="preserve">) har tillsammans med SISU </w:t>
      </w:r>
      <w:r w:rsidR="00C74F76">
        <w:rPr>
          <w:rFonts w:ascii="Arial" w:hAnsi="Arial" w:cs="Arial"/>
        </w:rPr>
        <w:t xml:space="preserve">fortsatt arbetet med </w:t>
      </w:r>
      <w:r w:rsidR="007F355B">
        <w:rPr>
          <w:rFonts w:ascii="Arial" w:hAnsi="Arial" w:cs="Arial"/>
        </w:rPr>
        <w:t xml:space="preserve">en </w:t>
      </w:r>
      <w:r w:rsidR="00FC4B22">
        <w:rPr>
          <w:rFonts w:ascii="Arial" w:hAnsi="Arial" w:cs="Arial"/>
        </w:rPr>
        <w:t xml:space="preserve">löpande </w:t>
      </w:r>
      <w:r w:rsidR="007F355B">
        <w:rPr>
          <w:rFonts w:ascii="Arial" w:hAnsi="Arial" w:cs="Arial"/>
        </w:rPr>
        <w:t>dialog</w:t>
      </w:r>
      <w:r w:rsidR="00C74F76">
        <w:rPr>
          <w:rFonts w:ascii="Arial" w:hAnsi="Arial" w:cs="Arial"/>
        </w:rPr>
        <w:t xml:space="preserve"> mellan SISU och MKK. Vi har under verksamhetsåret rapporterat </w:t>
      </w:r>
      <w:r w:rsidR="00FC4B22">
        <w:rPr>
          <w:rFonts w:ascii="Arial" w:hAnsi="Arial" w:cs="Arial"/>
        </w:rPr>
        <w:t xml:space="preserve">våra </w:t>
      </w:r>
      <w:r w:rsidR="00C74F76">
        <w:rPr>
          <w:rFonts w:ascii="Arial" w:hAnsi="Arial" w:cs="Arial"/>
        </w:rPr>
        <w:t xml:space="preserve">utbildningstillfällen </w:t>
      </w:r>
      <w:r w:rsidR="00FC4B22">
        <w:rPr>
          <w:rFonts w:ascii="Arial" w:hAnsi="Arial" w:cs="Arial"/>
        </w:rPr>
        <w:t xml:space="preserve">som ger </w:t>
      </w:r>
      <w:r w:rsidR="00C74F76">
        <w:rPr>
          <w:rFonts w:ascii="Arial" w:hAnsi="Arial" w:cs="Arial"/>
        </w:rPr>
        <w:t xml:space="preserve">oss tillgång till </w:t>
      </w:r>
      <w:r w:rsidR="00FC4B22">
        <w:rPr>
          <w:rFonts w:ascii="Arial" w:hAnsi="Arial" w:cs="Arial"/>
        </w:rPr>
        <w:t xml:space="preserve">diverse </w:t>
      </w:r>
      <w:r w:rsidR="00C74F76">
        <w:rPr>
          <w:rFonts w:ascii="Arial" w:hAnsi="Arial" w:cs="Arial"/>
        </w:rPr>
        <w:t>utbildningsinsatser från SISU</w:t>
      </w:r>
      <w:r w:rsidR="00FC4B22">
        <w:rPr>
          <w:rFonts w:ascii="Arial" w:hAnsi="Arial" w:cs="Arial"/>
        </w:rPr>
        <w:t>.</w:t>
      </w:r>
    </w:p>
    <w:p w14:paraId="3A9E990E" w14:textId="77777777" w:rsidR="0028201D" w:rsidRPr="0028201D" w:rsidRDefault="0028201D" w:rsidP="0028201D">
      <w:pPr>
        <w:pStyle w:val="Liststycke"/>
        <w:rPr>
          <w:rFonts w:ascii="Arial" w:hAnsi="Arial" w:cs="Arial"/>
        </w:rPr>
      </w:pPr>
    </w:p>
    <w:p w14:paraId="71628587" w14:textId="77777777" w:rsidR="003F24A3" w:rsidRPr="003F24A3" w:rsidRDefault="0028201D" w:rsidP="008D1A50">
      <w:pPr>
        <w:pStyle w:val="Liststycke"/>
        <w:numPr>
          <w:ilvl w:val="0"/>
          <w:numId w:val="9"/>
        </w:numPr>
        <w:spacing w:line="312" w:lineRule="auto"/>
        <w:rPr>
          <w:rFonts w:ascii="Arial" w:hAnsi="Arial" w:cs="Arial"/>
        </w:rPr>
      </w:pPr>
      <w:r>
        <w:rPr>
          <w:rFonts w:ascii="Arial" w:hAnsi="Arial" w:cs="Arial"/>
        </w:rPr>
        <w:t>Cafe(ingen ansvarig ledamot i styrelsen</w:t>
      </w:r>
      <w:r w:rsidR="008D1A50">
        <w:rPr>
          <w:rFonts w:ascii="Arial" w:hAnsi="Arial" w:cs="Arial"/>
        </w:rPr>
        <w:t>) Vi lyckas inte hålla igång vår caféverksamhet på ett tillfredställande sätt då vi saknar de ideella krafter som krävs för att forma en café grupp. Den caféförsäljning som vi har kommer i huvudsak från när vi arrangerar tävlingar och uppvisningar. I</w:t>
      </w:r>
      <w:r w:rsidR="00ED0F94">
        <w:rPr>
          <w:rFonts w:ascii="Arial" w:hAnsi="Arial" w:cs="Arial"/>
        </w:rPr>
        <w:t>nköpsansvarig för Åby ishalls café är Linda Gao.</w:t>
      </w:r>
      <w:r w:rsidR="004B6409">
        <w:rPr>
          <w:rFonts w:ascii="Arial" w:hAnsi="Arial" w:cs="Arial"/>
        </w:rPr>
        <w:t xml:space="preserve"> </w:t>
      </w:r>
      <w:r w:rsidR="00ED0F94">
        <w:rPr>
          <w:rFonts w:ascii="Arial" w:hAnsi="Arial" w:cs="Arial"/>
        </w:rPr>
        <w:t xml:space="preserve">Kållereds café är stängt i det avseendet att vi inte tillhandahåller cafévaror till försäljning. </w:t>
      </w:r>
    </w:p>
    <w:p w14:paraId="6BA9705F" w14:textId="77777777" w:rsidR="00A56F95" w:rsidRPr="00A56F95" w:rsidRDefault="00A56F95" w:rsidP="00A56F95">
      <w:pPr>
        <w:pStyle w:val="Liststycke"/>
        <w:rPr>
          <w:rFonts w:ascii="Arial" w:hAnsi="Arial" w:cs="Arial"/>
        </w:rPr>
      </w:pPr>
    </w:p>
    <w:p w14:paraId="5E48CEBE" w14:textId="77777777" w:rsidR="00A56F95" w:rsidRDefault="00A56F95" w:rsidP="00DC24FB">
      <w:pPr>
        <w:pStyle w:val="Liststycke"/>
        <w:numPr>
          <w:ilvl w:val="0"/>
          <w:numId w:val="9"/>
        </w:numPr>
        <w:spacing w:line="312" w:lineRule="auto"/>
        <w:rPr>
          <w:rFonts w:ascii="Arial" w:hAnsi="Arial" w:cs="Arial"/>
        </w:rPr>
      </w:pPr>
      <w:r>
        <w:rPr>
          <w:rFonts w:ascii="Arial" w:hAnsi="Arial" w:cs="Arial"/>
        </w:rPr>
        <w:t>Huvudtränare, Eva S Wiliö, har genomfört de kurser och utbildningsmoment enligt Svenska Konståknings Förbundet för att klubben ska uppfylla de krav som krävs för att vara elit licensierade inför tävlingssäsongen 20</w:t>
      </w:r>
      <w:r w:rsidR="00C74F76">
        <w:rPr>
          <w:rFonts w:ascii="Arial" w:hAnsi="Arial" w:cs="Arial"/>
        </w:rPr>
        <w:t>20</w:t>
      </w:r>
      <w:r>
        <w:rPr>
          <w:rFonts w:ascii="Arial" w:hAnsi="Arial" w:cs="Arial"/>
        </w:rPr>
        <w:t>-20</w:t>
      </w:r>
      <w:r w:rsidR="00C74F76">
        <w:rPr>
          <w:rFonts w:ascii="Arial" w:hAnsi="Arial" w:cs="Arial"/>
        </w:rPr>
        <w:t>21</w:t>
      </w:r>
      <w:r>
        <w:rPr>
          <w:rFonts w:ascii="Arial" w:hAnsi="Arial" w:cs="Arial"/>
        </w:rPr>
        <w:t>.</w:t>
      </w:r>
    </w:p>
    <w:p w14:paraId="2A302DF6" w14:textId="77777777" w:rsidR="00CB3477" w:rsidRPr="0026451A" w:rsidRDefault="00CB3477" w:rsidP="0026451A">
      <w:pPr>
        <w:spacing w:line="312" w:lineRule="auto"/>
        <w:rPr>
          <w:rFonts w:ascii="Arial" w:hAnsi="Arial" w:cs="Arial"/>
        </w:rPr>
      </w:pPr>
    </w:p>
    <w:p w14:paraId="155FEF2A" w14:textId="77777777" w:rsidR="001E21AF" w:rsidRDefault="001E21AF" w:rsidP="001E21AF">
      <w:pPr>
        <w:spacing w:line="312" w:lineRule="auto"/>
        <w:rPr>
          <w:rFonts w:ascii="Arial" w:hAnsi="Arial" w:cs="Arial"/>
          <w:b/>
        </w:rPr>
      </w:pPr>
      <w:r>
        <w:rPr>
          <w:rFonts w:ascii="Arial" w:hAnsi="Arial" w:cs="Arial"/>
          <w:b/>
        </w:rPr>
        <w:t>Träningsverksamheten</w:t>
      </w:r>
      <w:r w:rsidRPr="001E21AF">
        <w:rPr>
          <w:rFonts w:ascii="Arial" w:hAnsi="Arial" w:cs="Arial"/>
          <w:b/>
        </w:rPr>
        <w:t xml:space="preserve"> kan sammanfattas:</w:t>
      </w:r>
    </w:p>
    <w:p w14:paraId="1C66EBF6" w14:textId="77777777" w:rsidR="001E21AF" w:rsidRDefault="001E21AF" w:rsidP="001E21AF">
      <w:pPr>
        <w:spacing w:line="312" w:lineRule="auto"/>
        <w:rPr>
          <w:rFonts w:ascii="Arial" w:hAnsi="Arial" w:cs="Arial"/>
          <w:b/>
        </w:rPr>
      </w:pPr>
    </w:p>
    <w:p w14:paraId="3376FDB5" w14:textId="77777777" w:rsidR="001E21AF" w:rsidRPr="004B6409" w:rsidRDefault="0082048E" w:rsidP="001E21AF">
      <w:pPr>
        <w:pStyle w:val="Liststycke"/>
        <w:numPr>
          <w:ilvl w:val="0"/>
          <w:numId w:val="10"/>
        </w:numPr>
        <w:spacing w:line="312" w:lineRule="auto"/>
        <w:rPr>
          <w:rFonts w:ascii="Arial" w:hAnsi="Arial" w:cs="Arial"/>
          <w:b/>
        </w:rPr>
      </w:pPr>
      <w:r>
        <w:rPr>
          <w:rFonts w:ascii="Arial" w:hAnsi="Arial" w:cs="Arial"/>
        </w:rPr>
        <w:t>Eva S W</w:t>
      </w:r>
      <w:r w:rsidR="00F931B4">
        <w:rPr>
          <w:rFonts w:ascii="Arial" w:hAnsi="Arial" w:cs="Arial"/>
        </w:rPr>
        <w:t>iliö är klubbens huvudtränare och leder respektive planerar klubbens tränings</w:t>
      </w:r>
      <w:r w:rsidR="00530412">
        <w:rPr>
          <w:rFonts w:ascii="Arial" w:hAnsi="Arial" w:cs="Arial"/>
        </w:rPr>
        <w:t>- och tävlings</w:t>
      </w:r>
      <w:r w:rsidR="00F931B4">
        <w:rPr>
          <w:rFonts w:ascii="Arial" w:hAnsi="Arial" w:cs="Arial"/>
        </w:rPr>
        <w:t>verksamhet. Camilla Chressma</w:t>
      </w:r>
      <w:r w:rsidR="00DC24FB">
        <w:rPr>
          <w:rFonts w:ascii="Arial" w:hAnsi="Arial" w:cs="Arial"/>
        </w:rPr>
        <w:t>n är ansvarig för klubbens synkr</w:t>
      </w:r>
      <w:r w:rsidR="00F931B4">
        <w:rPr>
          <w:rFonts w:ascii="Arial" w:hAnsi="Arial" w:cs="Arial"/>
        </w:rPr>
        <w:t>o</w:t>
      </w:r>
      <w:r w:rsidR="00DC24FB">
        <w:rPr>
          <w:rFonts w:ascii="Arial" w:hAnsi="Arial" w:cs="Arial"/>
        </w:rPr>
        <w:t xml:space="preserve"> </w:t>
      </w:r>
      <w:r w:rsidR="00F931B4">
        <w:rPr>
          <w:rFonts w:ascii="Arial" w:hAnsi="Arial" w:cs="Arial"/>
        </w:rPr>
        <w:t>verksamhet. Felicia Månmyr är ansvarig för skridskoskolan.</w:t>
      </w:r>
    </w:p>
    <w:p w14:paraId="76EFCB36" w14:textId="77777777" w:rsidR="001E21AF" w:rsidRPr="001E21AF" w:rsidRDefault="001E21AF" w:rsidP="001E21AF">
      <w:pPr>
        <w:spacing w:line="312" w:lineRule="auto"/>
        <w:rPr>
          <w:rFonts w:ascii="Arial" w:hAnsi="Arial" w:cs="Arial"/>
          <w:b/>
        </w:rPr>
      </w:pPr>
    </w:p>
    <w:p w14:paraId="6853DB3D" w14:textId="77777777" w:rsidR="00EC0ED0" w:rsidRPr="00DC24FB" w:rsidRDefault="001E21AF" w:rsidP="00DC24FB">
      <w:pPr>
        <w:pStyle w:val="Liststycke"/>
        <w:numPr>
          <w:ilvl w:val="1"/>
          <w:numId w:val="10"/>
        </w:numPr>
        <w:spacing w:line="312" w:lineRule="auto"/>
        <w:rPr>
          <w:rFonts w:ascii="Arial" w:hAnsi="Arial" w:cs="Arial"/>
          <w:b/>
        </w:rPr>
      </w:pPr>
      <w:r>
        <w:rPr>
          <w:rFonts w:ascii="Arial" w:hAnsi="Arial" w:cs="Arial"/>
        </w:rPr>
        <w:t>Nybörjarverksamhet för yngre barn och skol</w:t>
      </w:r>
      <w:r w:rsidR="00DC24FB">
        <w:rPr>
          <w:rFonts w:ascii="Arial" w:hAnsi="Arial" w:cs="Arial"/>
        </w:rPr>
        <w:t>barn i form av skridskoskola samt fortsättningsgrupper.</w:t>
      </w:r>
      <w:r>
        <w:rPr>
          <w:rFonts w:ascii="Arial" w:hAnsi="Arial" w:cs="Arial"/>
        </w:rPr>
        <w:t xml:space="preserve"> Felicia Månmyr är ansvarig trän</w:t>
      </w:r>
      <w:r w:rsidR="00F931B4">
        <w:rPr>
          <w:rFonts w:ascii="Arial" w:hAnsi="Arial" w:cs="Arial"/>
        </w:rPr>
        <w:t>are för skridskoskolan.</w:t>
      </w:r>
    </w:p>
    <w:p w14:paraId="740EA07A" w14:textId="77777777" w:rsidR="00EC0ED0" w:rsidRPr="00C42CF0" w:rsidRDefault="00EC0ED0" w:rsidP="001E21AF">
      <w:pPr>
        <w:pStyle w:val="Liststycke"/>
        <w:numPr>
          <w:ilvl w:val="1"/>
          <w:numId w:val="10"/>
        </w:numPr>
        <w:spacing w:line="312" w:lineRule="auto"/>
        <w:rPr>
          <w:rFonts w:ascii="Arial" w:hAnsi="Arial" w:cs="Arial"/>
          <w:b/>
        </w:rPr>
      </w:pPr>
      <w:r>
        <w:rPr>
          <w:rFonts w:ascii="Arial" w:hAnsi="Arial" w:cs="Arial"/>
        </w:rPr>
        <w:t>Singelträning för nybörjare, ungdom och juniorer i träningsgrupper med o</w:t>
      </w:r>
      <w:r w:rsidR="00F931B4">
        <w:rPr>
          <w:rFonts w:ascii="Arial" w:hAnsi="Arial" w:cs="Arial"/>
        </w:rPr>
        <w:t>lika kunskapsnivåer.</w:t>
      </w:r>
    </w:p>
    <w:p w14:paraId="702F690B" w14:textId="77777777" w:rsidR="00C42CF0" w:rsidRPr="007D57A0" w:rsidRDefault="00A56F95" w:rsidP="001E21AF">
      <w:pPr>
        <w:pStyle w:val="Liststycke"/>
        <w:numPr>
          <w:ilvl w:val="1"/>
          <w:numId w:val="10"/>
        </w:numPr>
        <w:spacing w:line="312" w:lineRule="auto"/>
        <w:rPr>
          <w:rFonts w:ascii="Arial" w:hAnsi="Arial" w:cs="Arial"/>
          <w:b/>
        </w:rPr>
      </w:pPr>
      <w:r>
        <w:rPr>
          <w:rFonts w:ascii="Arial" w:hAnsi="Arial" w:cs="Arial"/>
        </w:rPr>
        <w:t>Synk</w:t>
      </w:r>
      <w:r w:rsidR="00C42CF0">
        <w:rPr>
          <w:rFonts w:ascii="Arial" w:hAnsi="Arial" w:cs="Arial"/>
        </w:rPr>
        <w:t>ro</w:t>
      </w:r>
      <w:r>
        <w:rPr>
          <w:rFonts w:ascii="Arial" w:hAnsi="Arial" w:cs="Arial"/>
        </w:rPr>
        <w:t xml:space="preserve"> </w:t>
      </w:r>
      <w:r w:rsidR="00C42CF0">
        <w:rPr>
          <w:rFonts w:ascii="Arial" w:hAnsi="Arial" w:cs="Arial"/>
        </w:rPr>
        <w:t xml:space="preserve">träning för nybörjare, ungdom, juniorer och mixlag. Debutantlaget </w:t>
      </w:r>
      <w:r w:rsidR="00386CEB">
        <w:rPr>
          <w:rFonts w:ascii="Arial" w:hAnsi="Arial" w:cs="Arial"/>
        </w:rPr>
        <w:t xml:space="preserve">i </w:t>
      </w:r>
      <w:r w:rsidR="00C42CF0">
        <w:rPr>
          <w:rFonts w:ascii="Arial" w:hAnsi="Arial" w:cs="Arial"/>
        </w:rPr>
        <w:t>syn</w:t>
      </w:r>
      <w:r w:rsidR="00530412">
        <w:rPr>
          <w:rFonts w:ascii="Arial" w:hAnsi="Arial" w:cs="Arial"/>
        </w:rPr>
        <w:t>kr</w:t>
      </w:r>
      <w:r w:rsidR="00C42CF0">
        <w:rPr>
          <w:rFonts w:ascii="Arial" w:hAnsi="Arial" w:cs="Arial"/>
        </w:rPr>
        <w:t>o heter Twilight</w:t>
      </w:r>
      <w:r w:rsidR="00530412">
        <w:rPr>
          <w:rFonts w:ascii="Arial" w:hAnsi="Arial" w:cs="Arial"/>
        </w:rPr>
        <w:t>, u</w:t>
      </w:r>
      <w:r>
        <w:rPr>
          <w:rFonts w:ascii="Arial" w:hAnsi="Arial" w:cs="Arial"/>
        </w:rPr>
        <w:t xml:space="preserve">ngdomslaget </w:t>
      </w:r>
      <w:r w:rsidR="00846C5F">
        <w:rPr>
          <w:rFonts w:ascii="Arial" w:hAnsi="Arial" w:cs="Arial"/>
        </w:rPr>
        <w:t xml:space="preserve">i </w:t>
      </w:r>
      <w:r>
        <w:rPr>
          <w:rFonts w:ascii="Arial" w:hAnsi="Arial" w:cs="Arial"/>
        </w:rPr>
        <w:t>synk</w:t>
      </w:r>
      <w:r w:rsidR="00C42CF0">
        <w:rPr>
          <w:rFonts w:ascii="Arial" w:hAnsi="Arial" w:cs="Arial"/>
        </w:rPr>
        <w:t>ro heter Limelight oc</w:t>
      </w:r>
      <w:r w:rsidR="00530412">
        <w:rPr>
          <w:rFonts w:ascii="Arial" w:hAnsi="Arial" w:cs="Arial"/>
        </w:rPr>
        <w:t>h j</w:t>
      </w:r>
      <w:r w:rsidR="00C42CF0">
        <w:rPr>
          <w:rFonts w:ascii="Arial" w:hAnsi="Arial" w:cs="Arial"/>
        </w:rPr>
        <w:t>uniorl</w:t>
      </w:r>
      <w:r>
        <w:rPr>
          <w:rFonts w:ascii="Arial" w:hAnsi="Arial" w:cs="Arial"/>
        </w:rPr>
        <w:t xml:space="preserve">aget </w:t>
      </w:r>
      <w:r w:rsidR="00386CEB">
        <w:rPr>
          <w:rFonts w:ascii="Arial" w:hAnsi="Arial" w:cs="Arial"/>
        </w:rPr>
        <w:t xml:space="preserve">i </w:t>
      </w:r>
      <w:r>
        <w:rPr>
          <w:rFonts w:ascii="Arial" w:hAnsi="Arial" w:cs="Arial"/>
        </w:rPr>
        <w:t>synk</w:t>
      </w:r>
      <w:r w:rsidR="00C42CF0">
        <w:rPr>
          <w:rFonts w:ascii="Arial" w:hAnsi="Arial" w:cs="Arial"/>
        </w:rPr>
        <w:t>ro heter Spirit</w:t>
      </w:r>
      <w:r w:rsidR="00530412">
        <w:rPr>
          <w:rFonts w:ascii="Arial" w:hAnsi="Arial" w:cs="Arial"/>
        </w:rPr>
        <w:t>. Junior</w:t>
      </w:r>
      <w:r w:rsidR="00C42CF0">
        <w:rPr>
          <w:rFonts w:ascii="Arial" w:hAnsi="Arial" w:cs="Arial"/>
        </w:rPr>
        <w:t xml:space="preserve"> </w:t>
      </w:r>
      <w:r w:rsidR="00530412">
        <w:rPr>
          <w:rFonts w:ascii="Arial" w:hAnsi="Arial" w:cs="Arial"/>
        </w:rPr>
        <w:t>l</w:t>
      </w:r>
      <w:r w:rsidR="00C42CF0">
        <w:rPr>
          <w:rFonts w:ascii="Arial" w:hAnsi="Arial" w:cs="Arial"/>
        </w:rPr>
        <w:t>aget är ett gemensamt lag som tillhör både MKK och KKK(Kungsbackas konståkningsklubb)</w:t>
      </w:r>
    </w:p>
    <w:p w14:paraId="65DDCD98" w14:textId="77777777" w:rsidR="000B5494" w:rsidRPr="000B5494" w:rsidRDefault="007D57A0" w:rsidP="000B5494">
      <w:pPr>
        <w:pStyle w:val="Liststycke"/>
        <w:numPr>
          <w:ilvl w:val="1"/>
          <w:numId w:val="10"/>
        </w:numPr>
        <w:spacing w:line="312" w:lineRule="auto"/>
        <w:rPr>
          <w:rFonts w:ascii="Arial" w:hAnsi="Arial" w:cs="Arial"/>
          <w:b/>
        </w:rPr>
      </w:pPr>
      <w:r>
        <w:rPr>
          <w:rFonts w:ascii="Arial" w:hAnsi="Arial" w:cs="Arial"/>
        </w:rPr>
        <w:t xml:space="preserve">Vuxengrupp </w:t>
      </w:r>
      <w:r w:rsidR="00D04E11">
        <w:rPr>
          <w:rFonts w:ascii="Arial" w:hAnsi="Arial" w:cs="Arial"/>
        </w:rPr>
        <w:t>bedrivs</w:t>
      </w:r>
      <w:r w:rsidR="000B5494">
        <w:rPr>
          <w:rFonts w:ascii="Arial" w:hAnsi="Arial" w:cs="Arial"/>
        </w:rPr>
        <w:t xml:space="preserve"> denna säsongen som ordinarie verksamhet med start från höst 2019 samt vår 2020. Grupperna har </w:t>
      </w:r>
      <w:r w:rsidR="00530412">
        <w:rPr>
          <w:rFonts w:ascii="Arial" w:hAnsi="Arial" w:cs="Arial"/>
        </w:rPr>
        <w:t xml:space="preserve">ca 15 </w:t>
      </w:r>
      <w:r w:rsidR="00D04E11">
        <w:rPr>
          <w:rFonts w:ascii="Arial" w:hAnsi="Arial" w:cs="Arial"/>
        </w:rPr>
        <w:t xml:space="preserve">åkare </w:t>
      </w:r>
      <w:r>
        <w:rPr>
          <w:rFonts w:ascii="Arial" w:hAnsi="Arial" w:cs="Arial"/>
        </w:rPr>
        <w:t xml:space="preserve">dels från egna klubben och dels från andra klubbar. </w:t>
      </w:r>
      <w:r w:rsidR="000B5494">
        <w:rPr>
          <w:rFonts w:ascii="Arial" w:hAnsi="Arial" w:cs="Arial"/>
        </w:rPr>
        <w:t xml:space="preserve">Ett mycket uppskattat och efterfrågat </w:t>
      </w:r>
      <w:r w:rsidR="001079C5">
        <w:rPr>
          <w:rFonts w:ascii="Arial" w:hAnsi="Arial" w:cs="Arial"/>
        </w:rPr>
        <w:t>inslag i vår verksamhet.</w:t>
      </w:r>
    </w:p>
    <w:p w14:paraId="09253124" w14:textId="77777777" w:rsidR="00F15B74" w:rsidRPr="00530412" w:rsidRDefault="00C42CF0" w:rsidP="002B6B62">
      <w:pPr>
        <w:pStyle w:val="Liststycke"/>
        <w:numPr>
          <w:ilvl w:val="1"/>
          <w:numId w:val="10"/>
        </w:numPr>
        <w:spacing w:line="312" w:lineRule="auto"/>
        <w:rPr>
          <w:rFonts w:ascii="Arial" w:hAnsi="Arial" w:cs="Arial"/>
          <w:b/>
        </w:rPr>
      </w:pPr>
      <w:r>
        <w:rPr>
          <w:rFonts w:ascii="Arial" w:hAnsi="Arial" w:cs="Arial"/>
        </w:rPr>
        <w:t>Utöver isträni</w:t>
      </w:r>
      <w:r w:rsidR="002B6B62">
        <w:rPr>
          <w:rFonts w:ascii="Arial" w:hAnsi="Arial" w:cs="Arial"/>
        </w:rPr>
        <w:t xml:space="preserve">ng </w:t>
      </w:r>
      <w:r w:rsidR="00DB5FCF">
        <w:rPr>
          <w:rFonts w:ascii="Arial" w:hAnsi="Arial" w:cs="Arial"/>
        </w:rPr>
        <w:t>bedriver man golv</w:t>
      </w:r>
      <w:r w:rsidR="00846C5F">
        <w:rPr>
          <w:rFonts w:ascii="Arial" w:hAnsi="Arial" w:cs="Arial"/>
        </w:rPr>
        <w:t xml:space="preserve"> </w:t>
      </w:r>
      <w:r w:rsidR="00D04E11">
        <w:rPr>
          <w:rFonts w:ascii="Arial" w:hAnsi="Arial" w:cs="Arial"/>
        </w:rPr>
        <w:t>t</w:t>
      </w:r>
      <w:r w:rsidR="00DB5FCF">
        <w:rPr>
          <w:rFonts w:ascii="Arial" w:hAnsi="Arial" w:cs="Arial"/>
        </w:rPr>
        <w:t>räning</w:t>
      </w:r>
      <w:r>
        <w:rPr>
          <w:rFonts w:ascii="Arial" w:hAnsi="Arial" w:cs="Arial"/>
        </w:rPr>
        <w:t xml:space="preserve"> och gymnastik</w:t>
      </w:r>
      <w:r w:rsidR="002B6B62">
        <w:rPr>
          <w:rFonts w:ascii="Arial" w:hAnsi="Arial" w:cs="Arial"/>
        </w:rPr>
        <w:t>.</w:t>
      </w:r>
    </w:p>
    <w:p w14:paraId="72DADB49" w14:textId="77777777" w:rsidR="00530412" w:rsidRPr="002B6B62" w:rsidRDefault="00530412" w:rsidP="002B6B62">
      <w:pPr>
        <w:pStyle w:val="Liststycke"/>
        <w:numPr>
          <w:ilvl w:val="1"/>
          <w:numId w:val="10"/>
        </w:numPr>
        <w:spacing w:line="312" w:lineRule="auto"/>
        <w:rPr>
          <w:rFonts w:ascii="Arial" w:hAnsi="Arial" w:cs="Arial"/>
          <w:b/>
        </w:rPr>
      </w:pPr>
      <w:r>
        <w:rPr>
          <w:rFonts w:ascii="Arial" w:hAnsi="Arial" w:cs="Arial"/>
        </w:rPr>
        <w:t>Klubbens tränare har fortbildat sig genom att delta på diverse instruktörs utbildningar via Göteborgs konståknings förbund.</w:t>
      </w:r>
    </w:p>
    <w:p w14:paraId="511B7BFA" w14:textId="77777777" w:rsidR="002B6B62" w:rsidRPr="002B6B62" w:rsidRDefault="002B6B62" w:rsidP="002B6B62">
      <w:pPr>
        <w:pStyle w:val="Liststycke"/>
        <w:numPr>
          <w:ilvl w:val="1"/>
          <w:numId w:val="10"/>
        </w:numPr>
        <w:spacing w:line="312" w:lineRule="auto"/>
        <w:rPr>
          <w:rFonts w:ascii="Arial" w:hAnsi="Arial" w:cs="Arial"/>
          <w:b/>
        </w:rPr>
      </w:pPr>
      <w:r>
        <w:rPr>
          <w:rFonts w:ascii="Arial" w:hAnsi="Arial" w:cs="Arial"/>
        </w:rPr>
        <w:lastRenderedPageBreak/>
        <w:t>Klubbens åkare och tränare har deltag</w:t>
      </w:r>
      <w:r w:rsidR="007F62FA">
        <w:rPr>
          <w:rFonts w:ascii="Arial" w:hAnsi="Arial" w:cs="Arial"/>
        </w:rPr>
        <w:t xml:space="preserve">it </w:t>
      </w:r>
      <w:r w:rsidR="004B0FAD">
        <w:rPr>
          <w:rFonts w:ascii="Arial" w:hAnsi="Arial" w:cs="Arial"/>
        </w:rPr>
        <w:t xml:space="preserve">i </w:t>
      </w:r>
      <w:r w:rsidR="007F62FA">
        <w:rPr>
          <w:rFonts w:ascii="Arial" w:hAnsi="Arial" w:cs="Arial"/>
        </w:rPr>
        <w:t>en rad olika tävlingar i</w:t>
      </w:r>
      <w:r w:rsidR="00A56F95">
        <w:rPr>
          <w:rFonts w:ascii="Arial" w:hAnsi="Arial" w:cs="Arial"/>
        </w:rPr>
        <w:t xml:space="preserve"> både singel- och synk</w:t>
      </w:r>
      <w:r w:rsidR="00D847B9">
        <w:rPr>
          <w:rFonts w:ascii="Arial" w:hAnsi="Arial" w:cs="Arial"/>
        </w:rPr>
        <w:t xml:space="preserve">roåkning </w:t>
      </w:r>
      <w:r>
        <w:rPr>
          <w:rFonts w:ascii="Arial" w:hAnsi="Arial" w:cs="Arial"/>
        </w:rPr>
        <w:t xml:space="preserve">från nybörjarnivå upp till elitnivå. </w:t>
      </w:r>
    </w:p>
    <w:p w14:paraId="266FF46C" w14:textId="77777777" w:rsidR="009532D7" w:rsidRPr="00D40721" w:rsidRDefault="00D40721" w:rsidP="00D40721">
      <w:pPr>
        <w:pStyle w:val="Liststycke"/>
        <w:numPr>
          <w:ilvl w:val="1"/>
          <w:numId w:val="10"/>
        </w:numPr>
        <w:spacing w:line="312" w:lineRule="auto"/>
        <w:rPr>
          <w:rFonts w:ascii="Arial" w:hAnsi="Arial" w:cs="Arial"/>
          <w:b/>
        </w:rPr>
      </w:pPr>
      <w:r>
        <w:rPr>
          <w:rFonts w:ascii="Arial" w:hAnsi="Arial" w:cs="Arial"/>
        </w:rPr>
        <w:t>F</w:t>
      </w:r>
      <w:r w:rsidR="00D04E11">
        <w:rPr>
          <w:rFonts w:ascii="Arial" w:hAnsi="Arial" w:cs="Arial"/>
        </w:rPr>
        <w:t xml:space="preserve">lertaliga </w:t>
      </w:r>
      <w:r w:rsidR="002B6B62">
        <w:rPr>
          <w:rFonts w:ascii="Arial" w:hAnsi="Arial" w:cs="Arial"/>
        </w:rPr>
        <w:t>testt</w:t>
      </w:r>
      <w:r w:rsidR="007F62FA">
        <w:rPr>
          <w:rFonts w:ascii="Arial" w:hAnsi="Arial" w:cs="Arial"/>
        </w:rPr>
        <w:t>illfällen</w:t>
      </w:r>
      <w:r w:rsidR="00D847B9">
        <w:rPr>
          <w:rFonts w:ascii="Arial" w:hAnsi="Arial" w:cs="Arial"/>
        </w:rPr>
        <w:t xml:space="preserve"> har tillhandhållits klubbens åkare und</w:t>
      </w:r>
      <w:r>
        <w:rPr>
          <w:rFonts w:ascii="Arial" w:hAnsi="Arial" w:cs="Arial"/>
        </w:rPr>
        <w:t>er året.</w:t>
      </w:r>
    </w:p>
    <w:p w14:paraId="30009B77" w14:textId="77777777" w:rsidR="00A33899" w:rsidRPr="00A33899" w:rsidRDefault="007F62FA" w:rsidP="002B6B62">
      <w:pPr>
        <w:pStyle w:val="Liststycke"/>
        <w:numPr>
          <w:ilvl w:val="1"/>
          <w:numId w:val="10"/>
        </w:numPr>
        <w:spacing w:line="312" w:lineRule="auto"/>
        <w:rPr>
          <w:rFonts w:ascii="Arial" w:hAnsi="Arial" w:cs="Arial"/>
          <w:b/>
        </w:rPr>
      </w:pPr>
      <w:r>
        <w:rPr>
          <w:rFonts w:ascii="Arial" w:hAnsi="Arial" w:cs="Arial"/>
        </w:rPr>
        <w:t xml:space="preserve">Eva har kallat till </w:t>
      </w:r>
      <w:r w:rsidR="00A33899">
        <w:rPr>
          <w:rFonts w:ascii="Arial" w:hAnsi="Arial" w:cs="Arial"/>
        </w:rPr>
        <w:t>tränarmöten för klubbens samtli</w:t>
      </w:r>
      <w:r>
        <w:rPr>
          <w:rFonts w:ascii="Arial" w:hAnsi="Arial" w:cs="Arial"/>
        </w:rPr>
        <w:t>ga tränare</w:t>
      </w:r>
      <w:r w:rsidR="00A33899">
        <w:rPr>
          <w:rFonts w:ascii="Arial" w:hAnsi="Arial" w:cs="Arial"/>
        </w:rPr>
        <w:t xml:space="preserve"> rörande tränings- och lönerapportering, utbildningsmöjligheter, föräldrakontakt, test- och tävlings</w:t>
      </w:r>
      <w:r w:rsidR="00F52457">
        <w:rPr>
          <w:rFonts w:ascii="Arial" w:hAnsi="Arial" w:cs="Arial"/>
        </w:rPr>
        <w:t>situationer.</w:t>
      </w:r>
    </w:p>
    <w:p w14:paraId="225901F8" w14:textId="77777777" w:rsidR="00A33899" w:rsidRPr="009532D7" w:rsidRDefault="00A33899" w:rsidP="002B6B62">
      <w:pPr>
        <w:pStyle w:val="Liststycke"/>
        <w:numPr>
          <w:ilvl w:val="1"/>
          <w:numId w:val="10"/>
        </w:numPr>
        <w:spacing w:line="312" w:lineRule="auto"/>
        <w:rPr>
          <w:rFonts w:ascii="Arial" w:hAnsi="Arial" w:cs="Arial"/>
          <w:b/>
        </w:rPr>
      </w:pPr>
      <w:r>
        <w:rPr>
          <w:rFonts w:ascii="Arial" w:hAnsi="Arial" w:cs="Arial"/>
        </w:rPr>
        <w:t>Camill</w:t>
      </w:r>
      <w:r w:rsidR="007F62FA">
        <w:rPr>
          <w:rFonts w:ascii="Arial" w:hAnsi="Arial" w:cs="Arial"/>
        </w:rPr>
        <w:t>a Chressman har kallat till</w:t>
      </w:r>
      <w:r>
        <w:rPr>
          <w:rFonts w:ascii="Arial" w:hAnsi="Arial" w:cs="Arial"/>
        </w:rPr>
        <w:t xml:space="preserve"> tränarmöten för klubbens s</w:t>
      </w:r>
      <w:r w:rsidR="00D40721">
        <w:rPr>
          <w:rFonts w:ascii="Arial" w:hAnsi="Arial" w:cs="Arial"/>
        </w:rPr>
        <w:t>amtliga synk</w:t>
      </w:r>
      <w:r w:rsidR="007F62FA">
        <w:rPr>
          <w:rFonts w:ascii="Arial" w:hAnsi="Arial" w:cs="Arial"/>
        </w:rPr>
        <w:t>ro</w:t>
      </w:r>
      <w:r w:rsidR="00D40721">
        <w:rPr>
          <w:rFonts w:ascii="Arial" w:hAnsi="Arial" w:cs="Arial"/>
        </w:rPr>
        <w:t xml:space="preserve"> </w:t>
      </w:r>
      <w:r w:rsidR="007F62FA">
        <w:rPr>
          <w:rFonts w:ascii="Arial" w:hAnsi="Arial" w:cs="Arial"/>
        </w:rPr>
        <w:t>tränare.</w:t>
      </w:r>
    </w:p>
    <w:p w14:paraId="4BAD437C" w14:textId="77777777" w:rsidR="009532D7" w:rsidRPr="00A33899" w:rsidRDefault="009532D7" w:rsidP="002B6B62">
      <w:pPr>
        <w:pStyle w:val="Liststycke"/>
        <w:numPr>
          <w:ilvl w:val="1"/>
          <w:numId w:val="10"/>
        </w:numPr>
        <w:spacing w:line="312" w:lineRule="auto"/>
        <w:rPr>
          <w:rFonts w:ascii="Arial" w:hAnsi="Arial" w:cs="Arial"/>
          <w:b/>
        </w:rPr>
      </w:pPr>
      <w:r>
        <w:rPr>
          <w:rFonts w:ascii="Arial" w:hAnsi="Arial" w:cs="Arial"/>
        </w:rPr>
        <w:t>Eva och Felicia har genomfört föräldramöte</w:t>
      </w:r>
      <w:r w:rsidR="004B0FAD">
        <w:rPr>
          <w:rFonts w:ascii="Arial" w:hAnsi="Arial" w:cs="Arial"/>
        </w:rPr>
        <w:t>n med nybörjargrupperna.</w:t>
      </w:r>
    </w:p>
    <w:p w14:paraId="5102D552" w14:textId="77777777" w:rsidR="00A33899" w:rsidRPr="00F52457" w:rsidRDefault="004B0FAD" w:rsidP="002B6B62">
      <w:pPr>
        <w:pStyle w:val="Liststycke"/>
        <w:numPr>
          <w:ilvl w:val="1"/>
          <w:numId w:val="10"/>
        </w:numPr>
        <w:spacing w:line="312" w:lineRule="auto"/>
        <w:rPr>
          <w:rFonts w:ascii="Arial" w:hAnsi="Arial" w:cs="Arial"/>
          <w:b/>
        </w:rPr>
      </w:pPr>
      <w:r>
        <w:rPr>
          <w:rFonts w:ascii="Arial" w:hAnsi="Arial" w:cs="Arial"/>
        </w:rPr>
        <w:t>Camilla Chressman, Josefine Berntsso</w:t>
      </w:r>
      <w:r w:rsidR="002E6E7D">
        <w:rPr>
          <w:rFonts w:ascii="Arial" w:hAnsi="Arial" w:cs="Arial"/>
        </w:rPr>
        <w:t>n,</w:t>
      </w:r>
      <w:r w:rsidR="007F355B">
        <w:rPr>
          <w:rFonts w:ascii="Arial" w:hAnsi="Arial" w:cs="Arial"/>
        </w:rPr>
        <w:t xml:space="preserve"> Josie Gau, </w:t>
      </w:r>
      <w:r w:rsidR="002E6E7D">
        <w:rPr>
          <w:rFonts w:ascii="Arial" w:hAnsi="Arial" w:cs="Arial"/>
        </w:rPr>
        <w:t>Beatrice Andersson</w:t>
      </w:r>
      <w:r w:rsidR="007F355B">
        <w:rPr>
          <w:rFonts w:ascii="Arial" w:hAnsi="Arial" w:cs="Arial"/>
        </w:rPr>
        <w:t xml:space="preserve"> och Ida Tittanen</w:t>
      </w:r>
      <w:r>
        <w:rPr>
          <w:rFonts w:ascii="Arial" w:hAnsi="Arial" w:cs="Arial"/>
        </w:rPr>
        <w:t xml:space="preserve"> har </w:t>
      </w:r>
      <w:r w:rsidR="00A33899">
        <w:rPr>
          <w:rFonts w:ascii="Arial" w:hAnsi="Arial" w:cs="Arial"/>
        </w:rPr>
        <w:t>genomfört föräldramö</w:t>
      </w:r>
      <w:r w:rsidR="002E6E7D">
        <w:rPr>
          <w:rFonts w:ascii="Arial" w:hAnsi="Arial" w:cs="Arial"/>
        </w:rPr>
        <w:t>ten med synk</w:t>
      </w:r>
      <w:r>
        <w:rPr>
          <w:rFonts w:ascii="Arial" w:hAnsi="Arial" w:cs="Arial"/>
        </w:rPr>
        <w:t>ro</w:t>
      </w:r>
      <w:r w:rsidR="002E6E7D">
        <w:rPr>
          <w:rFonts w:ascii="Arial" w:hAnsi="Arial" w:cs="Arial"/>
        </w:rPr>
        <w:t xml:space="preserve"> </w:t>
      </w:r>
      <w:r>
        <w:rPr>
          <w:rFonts w:ascii="Arial" w:hAnsi="Arial" w:cs="Arial"/>
        </w:rPr>
        <w:t>lagen.</w:t>
      </w:r>
    </w:p>
    <w:p w14:paraId="74BE8C7E" w14:textId="77777777" w:rsidR="00F52457" w:rsidRDefault="00F52457" w:rsidP="00F52457">
      <w:pPr>
        <w:spacing w:line="312" w:lineRule="auto"/>
        <w:rPr>
          <w:rFonts w:ascii="Arial" w:hAnsi="Arial" w:cs="Arial"/>
          <w:b/>
        </w:rPr>
      </w:pPr>
    </w:p>
    <w:p w14:paraId="4D20B895" w14:textId="77777777" w:rsidR="0083684A" w:rsidRDefault="0083684A" w:rsidP="0083684A">
      <w:pPr>
        <w:spacing w:line="312" w:lineRule="auto"/>
        <w:rPr>
          <w:rFonts w:ascii="Arial" w:hAnsi="Arial" w:cs="Arial"/>
          <w:b/>
        </w:rPr>
      </w:pPr>
      <w:r>
        <w:rPr>
          <w:rFonts w:ascii="Arial" w:hAnsi="Arial" w:cs="Arial"/>
          <w:b/>
        </w:rPr>
        <w:t>Klubbens ekonomi</w:t>
      </w:r>
      <w:r w:rsidRPr="0083684A">
        <w:rPr>
          <w:rFonts w:ascii="Arial" w:hAnsi="Arial" w:cs="Arial"/>
          <w:b/>
        </w:rPr>
        <w:t xml:space="preserve"> kan sammanfattas:</w:t>
      </w:r>
    </w:p>
    <w:p w14:paraId="7B55FAE0" w14:textId="77777777" w:rsidR="00633E43" w:rsidRDefault="00633E43" w:rsidP="0083684A">
      <w:pPr>
        <w:spacing w:line="312" w:lineRule="auto"/>
        <w:rPr>
          <w:rFonts w:ascii="Arial" w:hAnsi="Arial" w:cs="Arial"/>
          <w:b/>
        </w:rPr>
      </w:pPr>
    </w:p>
    <w:p w14:paraId="2C865FE8" w14:textId="77777777" w:rsidR="00D96BED" w:rsidRPr="001F566D" w:rsidRDefault="00D96BED" w:rsidP="001F566D">
      <w:pPr>
        <w:spacing w:line="312" w:lineRule="auto"/>
        <w:rPr>
          <w:rFonts w:ascii="Arial" w:hAnsi="Arial" w:cs="Arial"/>
          <w:b/>
        </w:rPr>
      </w:pPr>
    </w:p>
    <w:p w14:paraId="3A1A1CED" w14:textId="77777777" w:rsidR="0083684A" w:rsidRPr="00876D4E" w:rsidRDefault="00633E43" w:rsidP="004B0FAD">
      <w:pPr>
        <w:pStyle w:val="Liststycke"/>
        <w:numPr>
          <w:ilvl w:val="0"/>
          <w:numId w:val="10"/>
        </w:numPr>
        <w:spacing w:line="312" w:lineRule="auto"/>
        <w:rPr>
          <w:rFonts w:ascii="Arial" w:hAnsi="Arial" w:cs="Arial"/>
          <w:b/>
        </w:rPr>
      </w:pPr>
      <w:r w:rsidRPr="00633E43">
        <w:rPr>
          <w:rFonts w:ascii="Arial" w:hAnsi="Arial" w:cs="Arial"/>
          <w:b/>
          <w:bCs/>
          <w:i/>
          <w:iCs/>
        </w:rPr>
        <w:t>COVID 19 pandemin</w:t>
      </w:r>
      <w:r>
        <w:rPr>
          <w:rFonts w:ascii="Arial" w:hAnsi="Arial" w:cs="Arial"/>
        </w:rPr>
        <w:t xml:space="preserve"> har haft en </w:t>
      </w:r>
      <w:r w:rsidR="001F566D">
        <w:rPr>
          <w:rFonts w:ascii="Arial" w:hAnsi="Arial" w:cs="Arial"/>
        </w:rPr>
        <w:t xml:space="preserve">stor </w:t>
      </w:r>
      <w:r>
        <w:rPr>
          <w:rFonts w:ascii="Arial" w:hAnsi="Arial" w:cs="Arial"/>
        </w:rPr>
        <w:t xml:space="preserve">inverkan på klubbens verksamhet dels på tränings- och tävlingsverksamheten men </w:t>
      </w:r>
      <w:r w:rsidR="001F566D">
        <w:rPr>
          <w:rFonts w:ascii="Arial" w:hAnsi="Arial" w:cs="Arial"/>
        </w:rPr>
        <w:t>framför allt på klubbens intäkter och kostnader.</w:t>
      </w:r>
    </w:p>
    <w:p w14:paraId="16D47B2E" w14:textId="77777777" w:rsidR="00876D4E" w:rsidRPr="001F566D" w:rsidRDefault="00876D4E" w:rsidP="00876D4E">
      <w:pPr>
        <w:pStyle w:val="Liststycke"/>
        <w:spacing w:line="312" w:lineRule="auto"/>
        <w:rPr>
          <w:rFonts w:ascii="Arial" w:hAnsi="Arial" w:cs="Arial"/>
          <w:b/>
        </w:rPr>
      </w:pPr>
    </w:p>
    <w:p w14:paraId="70864755" w14:textId="77777777" w:rsidR="001F566D" w:rsidRPr="001F566D" w:rsidRDefault="001F566D" w:rsidP="001F566D">
      <w:pPr>
        <w:pStyle w:val="Liststycke"/>
        <w:numPr>
          <w:ilvl w:val="1"/>
          <w:numId w:val="10"/>
        </w:numPr>
        <w:spacing w:line="312" w:lineRule="auto"/>
        <w:rPr>
          <w:rFonts w:ascii="Arial" w:hAnsi="Arial" w:cs="Arial"/>
          <w:b/>
        </w:rPr>
      </w:pPr>
      <w:r>
        <w:rPr>
          <w:rFonts w:ascii="Arial" w:hAnsi="Arial" w:cs="Arial"/>
          <w:b/>
          <w:bCs/>
          <w:i/>
          <w:iCs/>
        </w:rPr>
        <w:t>Minskade intäkter:</w:t>
      </w:r>
    </w:p>
    <w:p w14:paraId="6A6B8DD9" w14:textId="77777777" w:rsidR="00650287" w:rsidRPr="0097687B" w:rsidRDefault="001F566D" w:rsidP="0097687B">
      <w:pPr>
        <w:pStyle w:val="Liststycke"/>
        <w:numPr>
          <w:ilvl w:val="2"/>
          <w:numId w:val="10"/>
        </w:numPr>
        <w:spacing w:line="312" w:lineRule="auto"/>
        <w:rPr>
          <w:rFonts w:ascii="Arial" w:hAnsi="Arial" w:cs="Arial"/>
          <w:b/>
        </w:rPr>
      </w:pPr>
      <w:r>
        <w:rPr>
          <w:rFonts w:ascii="Arial" w:hAnsi="Arial" w:cs="Arial"/>
          <w:i/>
          <w:iCs/>
        </w:rPr>
        <w:t>Inställt Falkenbergsläger sommaren 2020</w:t>
      </w:r>
    </w:p>
    <w:p w14:paraId="3B2DB558" w14:textId="77777777" w:rsidR="001F566D" w:rsidRPr="001F566D" w:rsidRDefault="001F566D" w:rsidP="001F566D">
      <w:pPr>
        <w:pStyle w:val="Liststycke"/>
        <w:numPr>
          <w:ilvl w:val="2"/>
          <w:numId w:val="10"/>
        </w:numPr>
        <w:spacing w:line="312" w:lineRule="auto"/>
        <w:rPr>
          <w:rFonts w:ascii="Arial" w:hAnsi="Arial" w:cs="Arial"/>
          <w:b/>
        </w:rPr>
      </w:pPr>
      <w:r>
        <w:rPr>
          <w:rFonts w:ascii="Arial" w:hAnsi="Arial" w:cs="Arial"/>
          <w:i/>
          <w:iCs/>
        </w:rPr>
        <w:t xml:space="preserve">Inställd vår uppvisning 2020 </w:t>
      </w:r>
    </w:p>
    <w:p w14:paraId="6392BFF1" w14:textId="77777777" w:rsidR="001F566D" w:rsidRPr="001F566D" w:rsidRDefault="001F566D" w:rsidP="001F566D">
      <w:pPr>
        <w:pStyle w:val="Liststycke"/>
        <w:numPr>
          <w:ilvl w:val="2"/>
          <w:numId w:val="10"/>
        </w:numPr>
        <w:spacing w:line="312" w:lineRule="auto"/>
        <w:rPr>
          <w:rFonts w:ascii="Arial" w:hAnsi="Arial" w:cs="Arial"/>
          <w:b/>
        </w:rPr>
      </w:pPr>
      <w:r>
        <w:rPr>
          <w:rFonts w:ascii="Arial" w:hAnsi="Arial" w:cs="Arial"/>
          <w:i/>
          <w:iCs/>
        </w:rPr>
        <w:t>Covid 19 anpassad klubbdag utan publik gav inga intäkter</w:t>
      </w:r>
      <w:r w:rsidR="00EC49BA">
        <w:rPr>
          <w:rFonts w:ascii="Arial" w:hAnsi="Arial" w:cs="Arial"/>
          <w:i/>
          <w:iCs/>
        </w:rPr>
        <w:t>.</w:t>
      </w:r>
    </w:p>
    <w:p w14:paraId="0FDA6BA0" w14:textId="77777777" w:rsidR="001F566D" w:rsidRPr="001F566D" w:rsidRDefault="001F566D" w:rsidP="001F566D">
      <w:pPr>
        <w:pStyle w:val="Liststycke"/>
        <w:numPr>
          <w:ilvl w:val="2"/>
          <w:numId w:val="10"/>
        </w:numPr>
        <w:spacing w:line="312" w:lineRule="auto"/>
        <w:rPr>
          <w:rFonts w:ascii="Arial" w:hAnsi="Arial" w:cs="Arial"/>
          <w:b/>
        </w:rPr>
      </w:pPr>
      <w:r>
        <w:rPr>
          <w:rFonts w:ascii="Arial" w:hAnsi="Arial" w:cs="Arial"/>
          <w:i/>
          <w:iCs/>
        </w:rPr>
        <w:t>Minskad försäljning av istimmar under efterssäsongen</w:t>
      </w:r>
      <w:r w:rsidR="00876D4E">
        <w:rPr>
          <w:rFonts w:ascii="Arial" w:hAnsi="Arial" w:cs="Arial"/>
          <w:i/>
          <w:iCs/>
        </w:rPr>
        <w:t xml:space="preserve"> i Åby ishall</w:t>
      </w:r>
      <w:r>
        <w:rPr>
          <w:rFonts w:ascii="Arial" w:hAnsi="Arial" w:cs="Arial"/>
          <w:i/>
          <w:iCs/>
        </w:rPr>
        <w:t xml:space="preserve"> v.15-20, 2020</w:t>
      </w:r>
    </w:p>
    <w:p w14:paraId="495FA241" w14:textId="77777777" w:rsidR="001F566D" w:rsidRPr="001F566D" w:rsidRDefault="001F566D" w:rsidP="001F566D">
      <w:pPr>
        <w:pStyle w:val="Liststycke"/>
        <w:numPr>
          <w:ilvl w:val="2"/>
          <w:numId w:val="10"/>
        </w:numPr>
        <w:spacing w:line="312" w:lineRule="auto"/>
        <w:rPr>
          <w:rFonts w:ascii="Arial" w:hAnsi="Arial" w:cs="Arial"/>
          <w:b/>
        </w:rPr>
      </w:pPr>
      <w:r>
        <w:rPr>
          <w:rFonts w:ascii="Arial" w:hAnsi="Arial" w:cs="Arial"/>
          <w:i/>
          <w:iCs/>
        </w:rPr>
        <w:t>Färre antal deltagare från MKK under efterssäsongen</w:t>
      </w:r>
      <w:r w:rsidR="00876D4E">
        <w:rPr>
          <w:rFonts w:ascii="Arial" w:hAnsi="Arial" w:cs="Arial"/>
          <w:i/>
          <w:iCs/>
        </w:rPr>
        <w:t xml:space="preserve"> i Åby ishall </w:t>
      </w:r>
      <w:r>
        <w:rPr>
          <w:rFonts w:ascii="Arial" w:hAnsi="Arial" w:cs="Arial"/>
          <w:i/>
          <w:iCs/>
        </w:rPr>
        <w:t xml:space="preserve"> v.15-20, 2020</w:t>
      </w:r>
    </w:p>
    <w:p w14:paraId="74E07C3D" w14:textId="77777777" w:rsidR="001F566D" w:rsidRPr="00876D4E" w:rsidRDefault="001F566D" w:rsidP="001F566D">
      <w:pPr>
        <w:pStyle w:val="Liststycke"/>
        <w:numPr>
          <w:ilvl w:val="2"/>
          <w:numId w:val="10"/>
        </w:numPr>
        <w:spacing w:line="312" w:lineRule="auto"/>
        <w:rPr>
          <w:rFonts w:ascii="Arial" w:hAnsi="Arial" w:cs="Arial"/>
          <w:b/>
        </w:rPr>
      </w:pPr>
      <w:r>
        <w:rPr>
          <w:rFonts w:ascii="Arial" w:hAnsi="Arial" w:cs="Arial"/>
          <w:i/>
          <w:iCs/>
        </w:rPr>
        <w:t xml:space="preserve">Junior synkrolaget Spirit fick inställt arbetsuppdrag då Göteborgsvarvet </w:t>
      </w:r>
      <w:r w:rsidR="00876D4E">
        <w:rPr>
          <w:rFonts w:ascii="Arial" w:hAnsi="Arial" w:cs="Arial"/>
          <w:i/>
          <w:iCs/>
        </w:rPr>
        <w:t>inte genomfördes.</w:t>
      </w:r>
    </w:p>
    <w:p w14:paraId="630B2E30" w14:textId="77777777" w:rsidR="00876D4E" w:rsidRPr="00876D4E" w:rsidRDefault="00876D4E" w:rsidP="00876D4E">
      <w:pPr>
        <w:pStyle w:val="Liststycke"/>
        <w:spacing w:line="312" w:lineRule="auto"/>
        <w:ind w:left="2160"/>
        <w:rPr>
          <w:rFonts w:ascii="Arial" w:hAnsi="Arial" w:cs="Arial"/>
          <w:b/>
        </w:rPr>
      </w:pPr>
    </w:p>
    <w:p w14:paraId="3EF7D55C" w14:textId="77777777" w:rsidR="00876D4E" w:rsidRPr="00876D4E" w:rsidRDefault="00876D4E" w:rsidP="00876D4E">
      <w:pPr>
        <w:pStyle w:val="Liststycke"/>
        <w:numPr>
          <w:ilvl w:val="1"/>
          <w:numId w:val="10"/>
        </w:numPr>
        <w:spacing w:line="312" w:lineRule="auto"/>
        <w:rPr>
          <w:rFonts w:ascii="Arial" w:hAnsi="Arial" w:cs="Arial"/>
          <w:b/>
        </w:rPr>
      </w:pPr>
      <w:r>
        <w:rPr>
          <w:rFonts w:ascii="Arial" w:hAnsi="Arial" w:cs="Arial"/>
          <w:b/>
          <w:bCs/>
          <w:i/>
          <w:iCs/>
        </w:rPr>
        <w:t>Ökade/minskade kostnader:</w:t>
      </w:r>
    </w:p>
    <w:p w14:paraId="44C0EFCE" w14:textId="77777777" w:rsidR="00876D4E" w:rsidRPr="00876D4E" w:rsidRDefault="00876D4E" w:rsidP="00876D4E">
      <w:pPr>
        <w:pStyle w:val="Liststycke"/>
        <w:numPr>
          <w:ilvl w:val="2"/>
          <w:numId w:val="10"/>
        </w:numPr>
        <w:spacing w:line="312" w:lineRule="auto"/>
        <w:rPr>
          <w:rFonts w:ascii="Arial" w:hAnsi="Arial" w:cs="Arial"/>
          <w:b/>
        </w:rPr>
      </w:pPr>
      <w:r w:rsidRPr="00876D4E">
        <w:rPr>
          <w:rFonts w:ascii="Arial" w:hAnsi="Arial" w:cs="Arial"/>
          <w:i/>
          <w:iCs/>
        </w:rPr>
        <w:t>Ökade administrativa kostnader dels pga av det inställda falkenbergslägret och dels pga det extrainsatta åbyläget.</w:t>
      </w:r>
    </w:p>
    <w:p w14:paraId="38BC9352" w14:textId="77777777" w:rsidR="00876D4E" w:rsidRPr="0097687B" w:rsidRDefault="00876D4E" w:rsidP="00876D4E">
      <w:pPr>
        <w:pStyle w:val="Liststycke"/>
        <w:numPr>
          <w:ilvl w:val="2"/>
          <w:numId w:val="10"/>
        </w:numPr>
        <w:spacing w:line="312" w:lineRule="auto"/>
        <w:rPr>
          <w:rFonts w:ascii="Arial" w:hAnsi="Arial" w:cs="Arial"/>
          <w:b/>
        </w:rPr>
      </w:pPr>
      <w:r>
        <w:rPr>
          <w:rFonts w:ascii="Arial" w:hAnsi="Arial" w:cs="Arial"/>
          <w:i/>
          <w:iCs/>
        </w:rPr>
        <w:t>Minskade kostnader för klubben då samtliga singel- och synkrotävlingar var inställda</w:t>
      </w:r>
      <w:r w:rsidR="00650287">
        <w:rPr>
          <w:rFonts w:ascii="Arial" w:hAnsi="Arial" w:cs="Arial"/>
          <w:i/>
          <w:iCs/>
        </w:rPr>
        <w:t>.</w:t>
      </w:r>
    </w:p>
    <w:p w14:paraId="356C7054" w14:textId="77777777" w:rsidR="0097687B" w:rsidRDefault="0097687B" w:rsidP="0097687B">
      <w:pPr>
        <w:spacing w:line="312" w:lineRule="auto"/>
        <w:rPr>
          <w:rFonts w:ascii="Arial" w:hAnsi="Arial" w:cs="Arial"/>
          <w:b/>
        </w:rPr>
      </w:pPr>
    </w:p>
    <w:p w14:paraId="1C1E218E" w14:textId="77777777" w:rsidR="0097687B" w:rsidRPr="0097687B" w:rsidRDefault="0097687B" w:rsidP="0097687B">
      <w:pPr>
        <w:spacing w:line="312" w:lineRule="auto"/>
        <w:rPr>
          <w:rFonts w:ascii="Arial" w:hAnsi="Arial" w:cs="Arial"/>
          <w:b/>
        </w:rPr>
      </w:pPr>
    </w:p>
    <w:p w14:paraId="4AFA12A9" w14:textId="77777777" w:rsidR="00633E43" w:rsidRPr="00650287" w:rsidRDefault="00633E43" w:rsidP="00650287">
      <w:pPr>
        <w:spacing w:line="312" w:lineRule="auto"/>
        <w:rPr>
          <w:rFonts w:ascii="Arial" w:hAnsi="Arial" w:cs="Arial"/>
          <w:b/>
        </w:rPr>
      </w:pPr>
    </w:p>
    <w:p w14:paraId="76AAC192" w14:textId="77777777" w:rsidR="00633E43" w:rsidRPr="005A33FB" w:rsidRDefault="00633E43" w:rsidP="004B0FAD">
      <w:pPr>
        <w:pStyle w:val="Liststycke"/>
        <w:numPr>
          <w:ilvl w:val="0"/>
          <w:numId w:val="10"/>
        </w:numPr>
        <w:spacing w:line="312" w:lineRule="auto"/>
        <w:rPr>
          <w:rFonts w:ascii="Arial" w:hAnsi="Arial" w:cs="Arial"/>
          <w:b/>
        </w:rPr>
      </w:pPr>
      <w:r>
        <w:rPr>
          <w:rFonts w:ascii="Arial" w:hAnsi="Arial" w:cs="Arial"/>
          <w:bCs/>
        </w:rPr>
        <w:lastRenderedPageBreak/>
        <w:t>Lönekostnader för klubbens tränare och hyra för ishallarna är våra största kostnader.</w:t>
      </w:r>
    </w:p>
    <w:p w14:paraId="0FD0F8A0" w14:textId="77777777" w:rsidR="00141BB5" w:rsidRPr="00A67083" w:rsidRDefault="005A33FB" w:rsidP="00A67083">
      <w:pPr>
        <w:pStyle w:val="Liststycke"/>
        <w:numPr>
          <w:ilvl w:val="0"/>
          <w:numId w:val="10"/>
        </w:numPr>
        <w:spacing w:line="312" w:lineRule="auto"/>
        <w:rPr>
          <w:rFonts w:ascii="Arial" w:hAnsi="Arial" w:cs="Arial"/>
          <w:b/>
        </w:rPr>
      </w:pPr>
      <w:r>
        <w:rPr>
          <w:rFonts w:ascii="Arial" w:hAnsi="Arial" w:cs="Arial"/>
        </w:rPr>
        <w:t xml:space="preserve">Eva S Williö, klubbens huvudtränare, fick i uppdrag av styrelsen att lämna förslag på regler för tränartid/tävlingar. </w:t>
      </w:r>
      <w:r w:rsidR="000B5494">
        <w:rPr>
          <w:rFonts w:ascii="Arial" w:hAnsi="Arial" w:cs="Arial"/>
        </w:rPr>
        <w:t xml:space="preserve">Syftet var att få ett tydligt och konsekvent regelverk kring hur våra tränare får ersättning vid träning och tävling. </w:t>
      </w:r>
      <w:r>
        <w:rPr>
          <w:rFonts w:ascii="Arial" w:hAnsi="Arial" w:cs="Arial"/>
        </w:rPr>
        <w:t>Förslaget presenterades och godkändes av styrelsen.</w:t>
      </w:r>
      <w:r w:rsidR="000B5494">
        <w:rPr>
          <w:rFonts w:ascii="Arial" w:hAnsi="Arial" w:cs="Arial"/>
        </w:rPr>
        <w:t xml:space="preserve"> Samtliga av klubbens tränare är informerade om de nya reglerna.</w:t>
      </w:r>
    </w:p>
    <w:p w14:paraId="5EDECBE5" w14:textId="77777777" w:rsidR="000E5B20" w:rsidRPr="00711AB3" w:rsidRDefault="000E5B20" w:rsidP="004B0FAD">
      <w:pPr>
        <w:pStyle w:val="Liststycke"/>
        <w:numPr>
          <w:ilvl w:val="0"/>
          <w:numId w:val="10"/>
        </w:numPr>
        <w:spacing w:line="312" w:lineRule="auto"/>
        <w:rPr>
          <w:rFonts w:ascii="Arial" w:hAnsi="Arial" w:cs="Arial"/>
          <w:b/>
        </w:rPr>
      </w:pPr>
      <w:r>
        <w:rPr>
          <w:rFonts w:ascii="Arial" w:hAnsi="Arial" w:cs="Arial"/>
        </w:rPr>
        <w:t xml:space="preserve">Synkrolaget </w:t>
      </w:r>
      <w:r w:rsidR="00711AB3">
        <w:rPr>
          <w:rFonts w:ascii="Arial" w:hAnsi="Arial" w:cs="Arial"/>
        </w:rPr>
        <w:t xml:space="preserve">Team </w:t>
      </w:r>
      <w:r>
        <w:rPr>
          <w:rFonts w:ascii="Arial" w:hAnsi="Arial" w:cs="Arial"/>
        </w:rPr>
        <w:t>Spiri</w:t>
      </w:r>
      <w:r w:rsidR="00711AB3">
        <w:rPr>
          <w:rFonts w:ascii="Arial" w:hAnsi="Arial" w:cs="Arial"/>
        </w:rPr>
        <w:t>t´s bokföring kommer att ske inom MKK:s ram vilket innebär att lagets ekonomiansvarig får tillgång till klubbens redovisnings system och Spirits bankkonto.</w:t>
      </w:r>
    </w:p>
    <w:p w14:paraId="2440EBC1" w14:textId="77777777" w:rsidR="00711AB3" w:rsidRPr="00C86EB6" w:rsidRDefault="00711AB3" w:rsidP="004B0FAD">
      <w:pPr>
        <w:pStyle w:val="Liststycke"/>
        <w:numPr>
          <w:ilvl w:val="0"/>
          <w:numId w:val="10"/>
        </w:numPr>
        <w:spacing w:line="312" w:lineRule="auto"/>
        <w:rPr>
          <w:rFonts w:ascii="Arial" w:hAnsi="Arial" w:cs="Arial"/>
          <w:b/>
        </w:rPr>
      </w:pPr>
      <w:r w:rsidRPr="00C86EB6">
        <w:rPr>
          <w:rFonts w:ascii="Arial" w:hAnsi="Arial" w:cs="Arial"/>
        </w:rPr>
        <w:t>Årligt bidrag till synkrolaget Team Spirit, enligt samarbetsavtal</w:t>
      </w:r>
      <w:r w:rsidR="00C86EB6" w:rsidRPr="00C86EB6">
        <w:rPr>
          <w:rFonts w:ascii="Arial" w:hAnsi="Arial" w:cs="Arial"/>
        </w:rPr>
        <w:t xml:space="preserve"> med Kungbackas Konståknings Klubb(KKK)</w:t>
      </w:r>
    </w:p>
    <w:p w14:paraId="69A1239A" w14:textId="77777777" w:rsidR="00141BB5" w:rsidRPr="003436A0" w:rsidRDefault="00E83A8B" w:rsidP="00B91487">
      <w:pPr>
        <w:pStyle w:val="Liststycke"/>
        <w:numPr>
          <w:ilvl w:val="0"/>
          <w:numId w:val="10"/>
        </w:numPr>
        <w:spacing w:line="312" w:lineRule="auto"/>
        <w:rPr>
          <w:rFonts w:ascii="Arial" w:hAnsi="Arial" w:cs="Arial"/>
          <w:b/>
        </w:rPr>
      </w:pPr>
      <w:r w:rsidRPr="00ED0F94">
        <w:rPr>
          <w:rFonts w:ascii="Arial" w:hAnsi="Arial" w:cs="Arial"/>
        </w:rPr>
        <w:t>Ekonomiansvari</w:t>
      </w:r>
      <w:r w:rsidR="00ED0F94">
        <w:rPr>
          <w:rFonts w:ascii="Arial" w:hAnsi="Arial" w:cs="Arial"/>
        </w:rPr>
        <w:t>g</w:t>
      </w:r>
      <w:r w:rsidRPr="00ED0F94">
        <w:rPr>
          <w:rFonts w:ascii="Arial" w:hAnsi="Arial" w:cs="Arial"/>
        </w:rPr>
        <w:t xml:space="preserve"> för</w:t>
      </w:r>
      <w:r w:rsidR="00ED0F94">
        <w:rPr>
          <w:rFonts w:ascii="Arial" w:hAnsi="Arial" w:cs="Arial"/>
        </w:rPr>
        <w:t xml:space="preserve"> </w:t>
      </w:r>
      <w:r w:rsidRPr="00ED0F94">
        <w:rPr>
          <w:rFonts w:ascii="Arial" w:hAnsi="Arial" w:cs="Arial"/>
        </w:rPr>
        <w:t>Team Twilight är</w:t>
      </w:r>
      <w:r w:rsidR="00556C36">
        <w:rPr>
          <w:rFonts w:ascii="Arial" w:hAnsi="Arial" w:cs="Arial"/>
        </w:rPr>
        <w:t xml:space="preserve"> Camilla Chressman</w:t>
      </w:r>
      <w:r w:rsidR="00ED0F94" w:rsidRPr="00ED0F94">
        <w:rPr>
          <w:rFonts w:ascii="Arial" w:hAnsi="Arial" w:cs="Arial"/>
        </w:rPr>
        <w:t>,</w:t>
      </w:r>
      <w:r w:rsidRPr="00ED0F94">
        <w:rPr>
          <w:rFonts w:ascii="Arial" w:hAnsi="Arial" w:cs="Arial"/>
        </w:rPr>
        <w:t xml:space="preserve"> ekonomiansvarig i Team Limelight är Sofia Skrtic</w:t>
      </w:r>
      <w:r w:rsidR="00A67083">
        <w:rPr>
          <w:rFonts w:ascii="Arial" w:hAnsi="Arial" w:cs="Arial"/>
        </w:rPr>
        <w:t xml:space="preserve">/Josefin </w:t>
      </w:r>
      <w:r w:rsidR="00556C36">
        <w:rPr>
          <w:rFonts w:ascii="Arial" w:hAnsi="Arial" w:cs="Arial"/>
        </w:rPr>
        <w:t>Berntsson</w:t>
      </w:r>
      <w:r w:rsidR="00ED0F94" w:rsidRPr="00ED0F94">
        <w:rPr>
          <w:rFonts w:ascii="Arial" w:hAnsi="Arial" w:cs="Arial"/>
        </w:rPr>
        <w:t>och ekonomiansvarig i Team Spirit är Charlotte Axhov.</w:t>
      </w:r>
      <w:r w:rsidR="00ED0F94">
        <w:rPr>
          <w:rFonts w:ascii="Arial" w:hAnsi="Arial" w:cs="Arial"/>
        </w:rPr>
        <w:t xml:space="preserve"> Alla inköp ska godkännas av teamets inköpsansvarig. Inkommande faktura ska också godkännas/attesteras av ekonomiansvarig.</w:t>
      </w:r>
    </w:p>
    <w:p w14:paraId="65DFB8A3" w14:textId="77777777" w:rsidR="00556C36" w:rsidRPr="00556C36" w:rsidRDefault="00556C36" w:rsidP="00B91487">
      <w:pPr>
        <w:pStyle w:val="Liststycke"/>
        <w:numPr>
          <w:ilvl w:val="0"/>
          <w:numId w:val="10"/>
        </w:numPr>
        <w:spacing w:line="312" w:lineRule="auto"/>
        <w:rPr>
          <w:rFonts w:ascii="Arial" w:hAnsi="Arial" w:cs="Arial"/>
          <w:b/>
        </w:rPr>
      </w:pPr>
      <w:r>
        <w:rPr>
          <w:rFonts w:ascii="Arial" w:hAnsi="Arial" w:cs="Arial"/>
        </w:rPr>
        <w:t>Ett nytt ekonomisystem är implementerat vilket gör att vi har tillgång till betydligt snabbare uppdateringar.</w:t>
      </w:r>
    </w:p>
    <w:p w14:paraId="52BB426B" w14:textId="77777777" w:rsidR="00556C36" w:rsidRPr="00556C36" w:rsidRDefault="00556C36" w:rsidP="00B91487">
      <w:pPr>
        <w:pStyle w:val="Liststycke"/>
        <w:numPr>
          <w:ilvl w:val="0"/>
          <w:numId w:val="10"/>
        </w:numPr>
        <w:spacing w:line="312" w:lineRule="auto"/>
        <w:rPr>
          <w:rFonts w:ascii="Arial" w:hAnsi="Arial" w:cs="Arial"/>
          <w:b/>
        </w:rPr>
      </w:pPr>
      <w:r>
        <w:rPr>
          <w:rFonts w:ascii="Arial" w:hAnsi="Arial" w:cs="Arial"/>
        </w:rPr>
        <w:t>Klubbens fakturor är uppdaterade med OCR nummer med alla dess fördelar.</w:t>
      </w:r>
    </w:p>
    <w:p w14:paraId="74EFF0B7" w14:textId="77777777" w:rsidR="003436A0" w:rsidRPr="00B91487" w:rsidRDefault="003436A0" w:rsidP="00B91487">
      <w:pPr>
        <w:pStyle w:val="Liststycke"/>
        <w:numPr>
          <w:ilvl w:val="0"/>
          <w:numId w:val="10"/>
        </w:numPr>
        <w:spacing w:line="312" w:lineRule="auto"/>
        <w:rPr>
          <w:rFonts w:ascii="Arial" w:hAnsi="Arial" w:cs="Arial"/>
          <w:b/>
        </w:rPr>
      </w:pPr>
      <w:r>
        <w:rPr>
          <w:rFonts w:ascii="Arial" w:hAnsi="Arial" w:cs="Arial"/>
        </w:rPr>
        <w:t>Rutinen för uppföljning av obetalda fakturor fungerar mycket väl</w:t>
      </w:r>
      <w:r w:rsidR="00556C36">
        <w:rPr>
          <w:rFonts w:ascii="Arial" w:hAnsi="Arial" w:cs="Arial"/>
        </w:rPr>
        <w:t>.</w:t>
      </w:r>
    </w:p>
    <w:p w14:paraId="33F28143" w14:textId="77777777" w:rsidR="00644EFE" w:rsidRPr="002014CF" w:rsidRDefault="003D414A" w:rsidP="002014CF">
      <w:pPr>
        <w:pStyle w:val="Liststycke"/>
        <w:numPr>
          <w:ilvl w:val="0"/>
          <w:numId w:val="10"/>
        </w:numPr>
        <w:spacing w:line="312" w:lineRule="auto"/>
        <w:rPr>
          <w:rFonts w:ascii="Arial" w:hAnsi="Arial" w:cs="Arial"/>
          <w:b/>
        </w:rPr>
      </w:pPr>
      <w:r>
        <w:rPr>
          <w:rFonts w:ascii="Arial" w:hAnsi="Arial" w:cs="Arial"/>
        </w:rPr>
        <w:t>MKK har tecknat avtal med Mölndals kommun rörande hyra av Åby ishall för ”eftersäsongen” v.15-v.20</w:t>
      </w:r>
      <w:r w:rsidR="00644EFE">
        <w:rPr>
          <w:rFonts w:ascii="Arial" w:hAnsi="Arial" w:cs="Arial"/>
        </w:rPr>
        <w:t>, 20</w:t>
      </w:r>
      <w:r w:rsidR="00B91487">
        <w:rPr>
          <w:rFonts w:ascii="Arial" w:hAnsi="Arial" w:cs="Arial"/>
        </w:rPr>
        <w:t>20</w:t>
      </w:r>
      <w:r w:rsidR="00644EFE">
        <w:rPr>
          <w:rFonts w:ascii="Arial" w:hAnsi="Arial" w:cs="Arial"/>
        </w:rPr>
        <w:t>.</w:t>
      </w:r>
      <w:r w:rsidR="007D57A0">
        <w:rPr>
          <w:rFonts w:ascii="Arial" w:hAnsi="Arial" w:cs="Arial"/>
        </w:rPr>
        <w:t xml:space="preserve"> Vi hyr </w:t>
      </w:r>
      <w:r w:rsidR="00562553">
        <w:rPr>
          <w:rFonts w:ascii="Arial" w:hAnsi="Arial" w:cs="Arial"/>
          <w:color w:val="000000" w:themeColor="text1"/>
        </w:rPr>
        <w:t>2</w:t>
      </w:r>
      <w:r w:rsidR="00A20D16">
        <w:rPr>
          <w:rFonts w:ascii="Arial" w:hAnsi="Arial" w:cs="Arial"/>
          <w:color w:val="000000" w:themeColor="text1"/>
        </w:rPr>
        <w:t>7</w:t>
      </w:r>
      <w:r w:rsidR="00562553">
        <w:rPr>
          <w:rFonts w:ascii="Arial" w:hAnsi="Arial" w:cs="Arial"/>
          <w:color w:val="000000" w:themeColor="text1"/>
        </w:rPr>
        <w:t>8</w:t>
      </w:r>
      <w:r w:rsidR="00B91487">
        <w:rPr>
          <w:rFonts w:ascii="Arial" w:hAnsi="Arial" w:cs="Arial"/>
        </w:rPr>
        <w:t xml:space="preserve"> is timmar(fg år </w:t>
      </w:r>
      <w:r w:rsidR="007D57A0">
        <w:rPr>
          <w:rFonts w:ascii="Arial" w:hAnsi="Arial" w:cs="Arial"/>
        </w:rPr>
        <w:t>289,5</w:t>
      </w:r>
      <w:r w:rsidR="00B91487">
        <w:rPr>
          <w:rFonts w:ascii="Arial" w:hAnsi="Arial" w:cs="Arial"/>
        </w:rPr>
        <w:t>).</w:t>
      </w:r>
      <w:r w:rsidR="007D57A0">
        <w:rPr>
          <w:rFonts w:ascii="Arial" w:hAnsi="Arial" w:cs="Arial"/>
        </w:rPr>
        <w:t xml:space="preserve"> </w:t>
      </w:r>
      <w:r w:rsidR="00E04FE3">
        <w:rPr>
          <w:rFonts w:ascii="Arial" w:hAnsi="Arial" w:cs="Arial"/>
        </w:rPr>
        <w:t>Arrangemanget är</w:t>
      </w:r>
      <w:r>
        <w:rPr>
          <w:rFonts w:ascii="Arial" w:hAnsi="Arial" w:cs="Arial"/>
        </w:rPr>
        <w:t xml:space="preserve"> ett stort ekonomiskt åtagande</w:t>
      </w:r>
      <w:r w:rsidR="002014CF">
        <w:rPr>
          <w:rFonts w:ascii="Arial" w:hAnsi="Arial" w:cs="Arial"/>
        </w:rPr>
        <w:t>. Stor del av tiderna använder vi till vår egna verksamhet och övriga tider hyr vi ut till andra klubbar</w:t>
      </w:r>
      <w:r w:rsidR="00556C36">
        <w:rPr>
          <w:rFonts w:ascii="Arial" w:hAnsi="Arial" w:cs="Arial"/>
        </w:rPr>
        <w:t>.</w:t>
      </w:r>
    </w:p>
    <w:p w14:paraId="7955A6A7" w14:textId="77777777" w:rsidR="00D70D36" w:rsidRPr="00A67083" w:rsidRDefault="00644EFE" w:rsidP="00A67083">
      <w:pPr>
        <w:pStyle w:val="Liststycke"/>
        <w:numPr>
          <w:ilvl w:val="0"/>
          <w:numId w:val="10"/>
        </w:numPr>
        <w:spacing w:line="312" w:lineRule="auto"/>
        <w:rPr>
          <w:rFonts w:ascii="Arial" w:hAnsi="Arial" w:cs="Arial"/>
          <w:b/>
        </w:rPr>
      </w:pPr>
      <w:r>
        <w:rPr>
          <w:rFonts w:ascii="Arial" w:hAnsi="Arial" w:cs="Arial"/>
        </w:rPr>
        <w:t>MKK har tecknat avtal med Mölndals kommun rörande hyra av Åby ishall för ”för säsongen” v.32 och v.33, 201</w:t>
      </w:r>
      <w:r w:rsidR="00B91487">
        <w:rPr>
          <w:rFonts w:ascii="Arial" w:hAnsi="Arial" w:cs="Arial"/>
        </w:rPr>
        <w:t>9</w:t>
      </w:r>
      <w:r>
        <w:rPr>
          <w:rFonts w:ascii="Arial" w:hAnsi="Arial" w:cs="Arial"/>
        </w:rPr>
        <w:t xml:space="preserve">. </w:t>
      </w:r>
      <w:r w:rsidR="007D57A0">
        <w:rPr>
          <w:rFonts w:ascii="Arial" w:hAnsi="Arial" w:cs="Arial"/>
        </w:rPr>
        <w:t xml:space="preserve">Totalt antal timmar är </w:t>
      </w:r>
      <w:r w:rsidR="00ED661D">
        <w:rPr>
          <w:rFonts w:ascii="Arial" w:hAnsi="Arial" w:cs="Arial"/>
          <w:color w:val="000000" w:themeColor="text1"/>
        </w:rPr>
        <w:t>110</w:t>
      </w:r>
      <w:r w:rsidR="007D57A0" w:rsidRPr="00633E43">
        <w:rPr>
          <w:rFonts w:ascii="Arial" w:hAnsi="Arial" w:cs="Arial"/>
          <w:color w:val="FF0000"/>
        </w:rPr>
        <w:t xml:space="preserve"> </w:t>
      </w:r>
      <w:r w:rsidR="007D57A0">
        <w:rPr>
          <w:rFonts w:ascii="Arial" w:hAnsi="Arial" w:cs="Arial"/>
        </w:rPr>
        <w:t>st</w:t>
      </w:r>
      <w:r w:rsidR="00B91487">
        <w:rPr>
          <w:rFonts w:ascii="Arial" w:hAnsi="Arial" w:cs="Arial"/>
        </w:rPr>
        <w:t>(fg år 60)</w:t>
      </w:r>
      <w:r w:rsidR="007D57A0">
        <w:rPr>
          <w:rFonts w:ascii="Arial" w:hAnsi="Arial" w:cs="Arial"/>
        </w:rPr>
        <w:t xml:space="preserve"> </w:t>
      </w:r>
      <w:r>
        <w:rPr>
          <w:rFonts w:ascii="Arial" w:hAnsi="Arial" w:cs="Arial"/>
        </w:rPr>
        <w:t xml:space="preserve">Valde denna säsong att hyra </w:t>
      </w:r>
      <w:r w:rsidR="00650287">
        <w:rPr>
          <w:rFonts w:ascii="Arial" w:hAnsi="Arial" w:cs="Arial"/>
        </w:rPr>
        <w:t>hela</w:t>
      </w:r>
      <w:r>
        <w:rPr>
          <w:rFonts w:ascii="Arial" w:hAnsi="Arial" w:cs="Arial"/>
        </w:rPr>
        <w:t xml:space="preserve"> vecka 32</w:t>
      </w:r>
      <w:r w:rsidR="00650287">
        <w:rPr>
          <w:rFonts w:ascii="Arial" w:hAnsi="Arial" w:cs="Arial"/>
        </w:rPr>
        <w:t xml:space="preserve"> och 33. </w:t>
      </w:r>
      <w:r w:rsidR="005A33FB">
        <w:rPr>
          <w:rFonts w:ascii="Arial" w:hAnsi="Arial" w:cs="Arial"/>
        </w:rPr>
        <w:t>Mölndals stad har aviserat att kostnaden för dessa veckorna kommer från och med 2020 att höjas till samma kostnadsnivå</w:t>
      </w:r>
      <w:r w:rsidR="00650287">
        <w:rPr>
          <w:rFonts w:ascii="Arial" w:hAnsi="Arial" w:cs="Arial"/>
        </w:rPr>
        <w:t xml:space="preserve"> som</w:t>
      </w:r>
      <w:r w:rsidR="005A33FB">
        <w:rPr>
          <w:rFonts w:ascii="Arial" w:hAnsi="Arial" w:cs="Arial"/>
        </w:rPr>
        <w:t xml:space="preserve"> v.15-20. Det kommer att ge oss en högre is kostnad för dessa två veckor</w:t>
      </w:r>
      <w:r w:rsidR="00650287">
        <w:rPr>
          <w:rFonts w:ascii="Arial" w:hAnsi="Arial" w:cs="Arial"/>
        </w:rPr>
        <w:t xml:space="preserve"> under kommande säsong.</w:t>
      </w:r>
    </w:p>
    <w:p w14:paraId="65E7412A" w14:textId="77777777" w:rsidR="00702F25" w:rsidRPr="002014CF" w:rsidRDefault="00702F25" w:rsidP="002014CF">
      <w:pPr>
        <w:pStyle w:val="Liststycke"/>
        <w:numPr>
          <w:ilvl w:val="0"/>
          <w:numId w:val="10"/>
        </w:numPr>
        <w:spacing w:line="312" w:lineRule="auto"/>
        <w:rPr>
          <w:rFonts w:ascii="Arial" w:hAnsi="Arial" w:cs="Arial"/>
          <w:b/>
        </w:rPr>
      </w:pPr>
      <w:r>
        <w:rPr>
          <w:rFonts w:ascii="Arial" w:hAnsi="Arial" w:cs="Arial"/>
        </w:rPr>
        <w:t>Extern revisor är knuten till klubben, samarbetsavtal med revisionsbyrån BDO, William Andersson.</w:t>
      </w:r>
    </w:p>
    <w:p w14:paraId="73BBC2B2" w14:textId="77777777" w:rsidR="00F13BE8" w:rsidRPr="00052C6D" w:rsidRDefault="00F13BE8" w:rsidP="0083684A">
      <w:pPr>
        <w:pStyle w:val="Liststycke"/>
        <w:numPr>
          <w:ilvl w:val="0"/>
          <w:numId w:val="10"/>
        </w:numPr>
        <w:spacing w:line="312" w:lineRule="auto"/>
        <w:rPr>
          <w:rFonts w:ascii="Arial" w:hAnsi="Arial" w:cs="Arial"/>
          <w:b/>
        </w:rPr>
      </w:pPr>
      <w:r>
        <w:rPr>
          <w:rFonts w:ascii="Arial" w:hAnsi="Arial" w:cs="Arial"/>
        </w:rPr>
        <w:t>Klubben har hyrt ut skridskor till nybörjare i klubben, MKK förfogar över ca 100 par skridskor.</w:t>
      </w:r>
    </w:p>
    <w:p w14:paraId="052909B9" w14:textId="77777777" w:rsidR="00052C6D" w:rsidRPr="002255E6" w:rsidRDefault="00052C6D" w:rsidP="0083684A">
      <w:pPr>
        <w:pStyle w:val="Liststycke"/>
        <w:numPr>
          <w:ilvl w:val="0"/>
          <w:numId w:val="10"/>
        </w:numPr>
        <w:spacing w:line="312" w:lineRule="auto"/>
        <w:rPr>
          <w:rFonts w:ascii="Arial" w:hAnsi="Arial" w:cs="Arial"/>
          <w:b/>
        </w:rPr>
      </w:pPr>
      <w:r>
        <w:rPr>
          <w:rFonts w:ascii="Arial" w:hAnsi="Arial" w:cs="Arial"/>
        </w:rPr>
        <w:t>Skridskoskolan har fått en egen SWISH för att enkelt kunna följa upp ekonomin.</w:t>
      </w:r>
    </w:p>
    <w:p w14:paraId="1266B6C8" w14:textId="77777777" w:rsidR="00F52457" w:rsidRPr="002014CF" w:rsidRDefault="00711AB3" w:rsidP="002014CF">
      <w:pPr>
        <w:pStyle w:val="Liststycke"/>
        <w:numPr>
          <w:ilvl w:val="0"/>
          <w:numId w:val="10"/>
        </w:numPr>
        <w:spacing w:line="312" w:lineRule="auto"/>
        <w:rPr>
          <w:rFonts w:ascii="Arial" w:hAnsi="Arial" w:cs="Arial"/>
          <w:b/>
        </w:rPr>
      </w:pPr>
      <w:r>
        <w:rPr>
          <w:rFonts w:ascii="Arial" w:hAnsi="Arial" w:cs="Arial"/>
        </w:rPr>
        <w:lastRenderedPageBreak/>
        <w:t>S</w:t>
      </w:r>
      <w:r w:rsidR="002255E6">
        <w:rPr>
          <w:rFonts w:ascii="Arial" w:hAnsi="Arial" w:cs="Arial"/>
        </w:rPr>
        <w:t>amarbetsavtal</w:t>
      </w:r>
      <w:r w:rsidR="00633E43">
        <w:rPr>
          <w:rFonts w:ascii="Arial" w:hAnsi="Arial" w:cs="Arial"/>
        </w:rPr>
        <w:t xml:space="preserve">et </w:t>
      </w:r>
      <w:r w:rsidR="002255E6">
        <w:rPr>
          <w:rFonts w:ascii="Arial" w:hAnsi="Arial" w:cs="Arial"/>
        </w:rPr>
        <w:t xml:space="preserve">med ”Sport with Sucess” </w:t>
      </w:r>
      <w:r w:rsidR="002014CF">
        <w:rPr>
          <w:rFonts w:ascii="Arial" w:hAnsi="Arial" w:cs="Arial"/>
        </w:rPr>
        <w:t>fortlöper</w:t>
      </w:r>
      <w:r w:rsidR="002255E6">
        <w:rPr>
          <w:rFonts w:ascii="Arial" w:hAnsi="Arial" w:cs="Arial"/>
        </w:rPr>
        <w:t xml:space="preserve"> vilket ger klubbens medlemmar rabatt vi köp av skridskor, skenor och tillhörande konståkningsutrustning såsom kläder, skydd och liknande.</w:t>
      </w:r>
    </w:p>
    <w:p w14:paraId="097ECF75" w14:textId="77777777" w:rsidR="00F13BE8" w:rsidRPr="00F13BE8" w:rsidRDefault="00F13BE8" w:rsidP="00F13BE8">
      <w:pPr>
        <w:numPr>
          <w:ilvl w:val="0"/>
          <w:numId w:val="10"/>
        </w:numPr>
        <w:rPr>
          <w:rFonts w:ascii="Arial" w:hAnsi="Arial" w:cs="Arial"/>
        </w:rPr>
      </w:pPr>
      <w:r w:rsidRPr="00F13BE8">
        <w:rPr>
          <w:rFonts w:ascii="Arial" w:hAnsi="Arial" w:cs="Arial"/>
        </w:rPr>
        <w:t>Kommunen subventionerar klubbens verksamhet genom ekonomiskt understöd och subventionerade ishallkostnader under större delen av säsongen.</w:t>
      </w:r>
    </w:p>
    <w:p w14:paraId="60E962D7" w14:textId="77777777" w:rsidR="00F13BE8" w:rsidRDefault="00F13BE8" w:rsidP="00F13BE8">
      <w:pPr>
        <w:numPr>
          <w:ilvl w:val="0"/>
          <w:numId w:val="10"/>
        </w:numPr>
        <w:rPr>
          <w:rFonts w:ascii="Arial" w:hAnsi="Arial" w:cs="Arial"/>
        </w:rPr>
      </w:pPr>
      <w:r w:rsidRPr="00F13BE8">
        <w:rPr>
          <w:rFonts w:ascii="Arial" w:hAnsi="Arial" w:cs="Arial"/>
        </w:rPr>
        <w:t xml:space="preserve">Statliga bidrag ges för idrottsverksamhet för pojkar och flickor mellan 7 och 20 år. </w:t>
      </w:r>
    </w:p>
    <w:p w14:paraId="7481B9CE" w14:textId="77777777" w:rsidR="00F13BE8" w:rsidRPr="00A67083" w:rsidRDefault="00141BB5" w:rsidP="00A67083">
      <w:pPr>
        <w:numPr>
          <w:ilvl w:val="0"/>
          <w:numId w:val="10"/>
        </w:numPr>
        <w:rPr>
          <w:rFonts w:ascii="Arial" w:hAnsi="Arial" w:cs="Arial"/>
        </w:rPr>
      </w:pPr>
      <w:r>
        <w:rPr>
          <w:rFonts w:ascii="Arial" w:hAnsi="Arial" w:cs="Arial"/>
        </w:rPr>
        <w:t>Klubben är knuten till gräsroten och ger oss intäkter.</w:t>
      </w:r>
    </w:p>
    <w:p w14:paraId="2FC1FCA9" w14:textId="77777777" w:rsidR="00F13BE8" w:rsidRDefault="00F13BE8" w:rsidP="00F13BE8">
      <w:pPr>
        <w:numPr>
          <w:ilvl w:val="0"/>
          <w:numId w:val="10"/>
        </w:numPr>
        <w:spacing w:line="312" w:lineRule="auto"/>
        <w:rPr>
          <w:rFonts w:ascii="Arial" w:hAnsi="Arial" w:cs="Arial"/>
        </w:rPr>
      </w:pPr>
      <w:r w:rsidRPr="00F13BE8">
        <w:rPr>
          <w:rFonts w:ascii="Arial" w:hAnsi="Arial" w:cs="Arial"/>
        </w:rPr>
        <w:t>Sommarläge</w:t>
      </w:r>
      <w:r w:rsidR="002E6E7D">
        <w:rPr>
          <w:rFonts w:ascii="Arial" w:hAnsi="Arial" w:cs="Arial"/>
        </w:rPr>
        <w:t xml:space="preserve">r i Falkenberg under </w:t>
      </w:r>
      <w:r w:rsidR="002014CF">
        <w:rPr>
          <w:rFonts w:ascii="Arial" w:hAnsi="Arial" w:cs="Arial"/>
        </w:rPr>
        <w:t>vecka 25-28,</w:t>
      </w:r>
      <w:r w:rsidR="002E6E7D">
        <w:rPr>
          <w:rFonts w:ascii="Arial" w:hAnsi="Arial" w:cs="Arial"/>
        </w:rPr>
        <w:t xml:space="preserve"> 201</w:t>
      </w:r>
      <w:r w:rsidR="00B20105">
        <w:rPr>
          <w:rFonts w:ascii="Arial" w:hAnsi="Arial" w:cs="Arial"/>
        </w:rPr>
        <w:t>9</w:t>
      </w:r>
      <w:r w:rsidRPr="00F13BE8">
        <w:rPr>
          <w:rFonts w:ascii="Arial" w:hAnsi="Arial" w:cs="Arial"/>
        </w:rPr>
        <w:t xml:space="preserve"> (</w:t>
      </w:r>
      <w:r w:rsidR="002E6E7D">
        <w:rPr>
          <w:rFonts w:ascii="Arial" w:hAnsi="Arial" w:cs="Arial"/>
        </w:rPr>
        <w:t>4 lägerveckor) resultatför</w:t>
      </w:r>
      <w:r w:rsidR="00B20105">
        <w:rPr>
          <w:rFonts w:ascii="Arial" w:hAnsi="Arial" w:cs="Arial"/>
        </w:rPr>
        <w:t xml:space="preserve">ts </w:t>
      </w:r>
      <w:r w:rsidR="002E6E7D">
        <w:rPr>
          <w:rFonts w:ascii="Arial" w:hAnsi="Arial" w:cs="Arial"/>
        </w:rPr>
        <w:t>201</w:t>
      </w:r>
      <w:r w:rsidR="00B20105">
        <w:rPr>
          <w:rFonts w:ascii="Arial" w:hAnsi="Arial" w:cs="Arial"/>
        </w:rPr>
        <w:t>9</w:t>
      </w:r>
      <w:r w:rsidR="002E6E7D">
        <w:rPr>
          <w:rFonts w:ascii="Arial" w:hAnsi="Arial" w:cs="Arial"/>
        </w:rPr>
        <w:t>/20</w:t>
      </w:r>
      <w:r w:rsidR="00B20105">
        <w:rPr>
          <w:rFonts w:ascii="Arial" w:hAnsi="Arial" w:cs="Arial"/>
        </w:rPr>
        <w:t>20</w:t>
      </w:r>
      <w:r w:rsidRPr="00F13BE8">
        <w:rPr>
          <w:rFonts w:ascii="Arial" w:hAnsi="Arial" w:cs="Arial"/>
        </w:rPr>
        <w:t>.</w:t>
      </w:r>
    </w:p>
    <w:p w14:paraId="4006BDBB" w14:textId="77777777" w:rsidR="004B0FAD" w:rsidRPr="00650287" w:rsidRDefault="004B0FAD" w:rsidP="004B0FAD">
      <w:pPr>
        <w:pStyle w:val="Liststycke"/>
        <w:numPr>
          <w:ilvl w:val="0"/>
          <w:numId w:val="10"/>
        </w:numPr>
        <w:spacing w:line="312" w:lineRule="auto"/>
        <w:rPr>
          <w:rFonts w:ascii="Arial" w:hAnsi="Arial" w:cs="Arial"/>
          <w:b/>
          <w:bCs/>
          <w:i/>
          <w:iCs/>
        </w:rPr>
      </w:pPr>
      <w:r w:rsidRPr="00650287">
        <w:rPr>
          <w:rFonts w:ascii="Arial" w:hAnsi="Arial" w:cs="Arial"/>
          <w:b/>
          <w:bCs/>
          <w:i/>
          <w:iCs/>
        </w:rPr>
        <w:t>Sommarläge</w:t>
      </w:r>
      <w:r w:rsidR="00D40721" w:rsidRPr="00650287">
        <w:rPr>
          <w:rFonts w:ascii="Arial" w:hAnsi="Arial" w:cs="Arial"/>
          <w:b/>
          <w:bCs/>
          <w:i/>
          <w:iCs/>
        </w:rPr>
        <w:t>r i Falkenberg under</w:t>
      </w:r>
      <w:r w:rsidR="002014CF" w:rsidRPr="00650287">
        <w:rPr>
          <w:rFonts w:ascii="Arial" w:hAnsi="Arial" w:cs="Arial"/>
          <w:b/>
          <w:bCs/>
          <w:i/>
          <w:iCs/>
        </w:rPr>
        <w:t xml:space="preserve"> vecka 25-28,</w:t>
      </w:r>
      <w:r w:rsidR="00D40721" w:rsidRPr="00650287">
        <w:rPr>
          <w:rFonts w:ascii="Arial" w:hAnsi="Arial" w:cs="Arial"/>
          <w:b/>
          <w:bCs/>
          <w:i/>
          <w:iCs/>
        </w:rPr>
        <w:t xml:space="preserve"> 201</w:t>
      </w:r>
      <w:r w:rsidR="002014CF" w:rsidRPr="00650287">
        <w:rPr>
          <w:rFonts w:ascii="Arial" w:hAnsi="Arial" w:cs="Arial"/>
          <w:b/>
          <w:bCs/>
          <w:i/>
          <w:iCs/>
        </w:rPr>
        <w:t>9</w:t>
      </w:r>
      <w:r w:rsidRPr="00650287">
        <w:rPr>
          <w:rFonts w:ascii="Arial" w:hAnsi="Arial" w:cs="Arial"/>
          <w:b/>
          <w:bCs/>
          <w:i/>
          <w:iCs/>
        </w:rPr>
        <w:t>(4 läge</w:t>
      </w:r>
      <w:r w:rsidR="00D40721" w:rsidRPr="00650287">
        <w:rPr>
          <w:rFonts w:ascii="Arial" w:hAnsi="Arial" w:cs="Arial"/>
          <w:b/>
          <w:bCs/>
          <w:i/>
          <w:iCs/>
        </w:rPr>
        <w:t xml:space="preserve">rveckor) </w:t>
      </w:r>
      <w:r w:rsidR="00B20105" w:rsidRPr="00650287">
        <w:rPr>
          <w:rFonts w:ascii="Arial" w:hAnsi="Arial" w:cs="Arial"/>
          <w:b/>
          <w:bCs/>
          <w:i/>
          <w:iCs/>
        </w:rPr>
        <w:t xml:space="preserve">= inställt pga Covid 19, skulle ha </w:t>
      </w:r>
      <w:r w:rsidR="00D40721" w:rsidRPr="00650287">
        <w:rPr>
          <w:rFonts w:ascii="Arial" w:hAnsi="Arial" w:cs="Arial"/>
          <w:b/>
          <w:bCs/>
          <w:i/>
          <w:iCs/>
        </w:rPr>
        <w:t>resultatför</w:t>
      </w:r>
      <w:r w:rsidR="00B20105" w:rsidRPr="00650287">
        <w:rPr>
          <w:rFonts w:ascii="Arial" w:hAnsi="Arial" w:cs="Arial"/>
          <w:b/>
          <w:bCs/>
          <w:i/>
          <w:iCs/>
        </w:rPr>
        <w:t xml:space="preserve">ts </w:t>
      </w:r>
      <w:r w:rsidR="00D40721" w:rsidRPr="00650287">
        <w:rPr>
          <w:rFonts w:ascii="Arial" w:hAnsi="Arial" w:cs="Arial"/>
          <w:b/>
          <w:bCs/>
          <w:i/>
          <w:iCs/>
        </w:rPr>
        <w:t>20</w:t>
      </w:r>
      <w:r w:rsidR="00B20105" w:rsidRPr="00650287">
        <w:rPr>
          <w:rFonts w:ascii="Arial" w:hAnsi="Arial" w:cs="Arial"/>
          <w:b/>
          <w:bCs/>
          <w:i/>
          <w:iCs/>
        </w:rPr>
        <w:t>20</w:t>
      </w:r>
      <w:r w:rsidR="00D40721" w:rsidRPr="00650287">
        <w:rPr>
          <w:rFonts w:ascii="Arial" w:hAnsi="Arial" w:cs="Arial"/>
          <w:b/>
          <w:bCs/>
          <w:i/>
          <w:iCs/>
        </w:rPr>
        <w:t>/20</w:t>
      </w:r>
      <w:r w:rsidR="002014CF" w:rsidRPr="00650287">
        <w:rPr>
          <w:rFonts w:ascii="Arial" w:hAnsi="Arial" w:cs="Arial"/>
          <w:b/>
          <w:bCs/>
          <w:i/>
          <w:iCs/>
        </w:rPr>
        <w:t>2</w:t>
      </w:r>
      <w:r w:rsidR="00B20105" w:rsidRPr="00650287">
        <w:rPr>
          <w:rFonts w:ascii="Arial" w:hAnsi="Arial" w:cs="Arial"/>
          <w:b/>
          <w:bCs/>
          <w:i/>
          <w:iCs/>
        </w:rPr>
        <w:t>1</w:t>
      </w:r>
    </w:p>
    <w:p w14:paraId="5DA97CB5" w14:textId="77777777" w:rsidR="00F87074" w:rsidRPr="00F87074" w:rsidRDefault="00F87074" w:rsidP="00F87074">
      <w:pPr>
        <w:pStyle w:val="Liststycke"/>
        <w:numPr>
          <w:ilvl w:val="0"/>
          <w:numId w:val="10"/>
        </w:numPr>
        <w:spacing w:line="312" w:lineRule="auto"/>
        <w:rPr>
          <w:rFonts w:ascii="Arial" w:hAnsi="Arial" w:cs="Arial"/>
          <w:b/>
        </w:rPr>
      </w:pPr>
      <w:r>
        <w:rPr>
          <w:rFonts w:ascii="Arial" w:hAnsi="Arial" w:cs="Arial"/>
        </w:rPr>
        <w:t>Styrelsen har strävat efter ett noll alternativt svagt negativt resultat för året.</w:t>
      </w:r>
    </w:p>
    <w:p w14:paraId="4A221A6C" w14:textId="77777777" w:rsidR="00153FDB" w:rsidRPr="005E4F3F" w:rsidRDefault="00153FDB" w:rsidP="00D927D8"/>
    <w:p w14:paraId="195C85F1" w14:textId="77777777" w:rsidR="00D927D8" w:rsidRPr="00C14358" w:rsidRDefault="00C14358" w:rsidP="00D927D8">
      <w:pPr>
        <w:rPr>
          <w:rFonts w:ascii="Arial" w:hAnsi="Arial" w:cs="Arial"/>
        </w:rPr>
      </w:pPr>
      <w:r w:rsidRPr="00C14358">
        <w:rPr>
          <w:rFonts w:ascii="Arial" w:hAnsi="Arial" w:cs="Arial"/>
        </w:rPr>
        <w:t>Madeleine Löwing, ordförande MKK</w:t>
      </w:r>
    </w:p>
    <w:p w14:paraId="0D8B26D3" w14:textId="77777777" w:rsidR="00C14358" w:rsidRDefault="002E6E7D" w:rsidP="00D927D8">
      <w:pPr>
        <w:rPr>
          <w:rFonts w:ascii="Arial" w:hAnsi="Arial" w:cs="Arial"/>
        </w:rPr>
      </w:pPr>
      <w:r>
        <w:rPr>
          <w:rFonts w:ascii="Arial" w:hAnsi="Arial" w:cs="Arial"/>
        </w:rPr>
        <w:t>20</w:t>
      </w:r>
      <w:r w:rsidR="00B91487">
        <w:rPr>
          <w:rFonts w:ascii="Arial" w:hAnsi="Arial" w:cs="Arial"/>
        </w:rPr>
        <w:t>20</w:t>
      </w:r>
      <w:r w:rsidR="002014CF">
        <w:rPr>
          <w:rFonts w:ascii="Arial" w:hAnsi="Arial" w:cs="Arial"/>
        </w:rPr>
        <w:t>-09-</w:t>
      </w:r>
      <w:r w:rsidR="00B91487">
        <w:rPr>
          <w:rFonts w:ascii="Arial" w:hAnsi="Arial" w:cs="Arial"/>
        </w:rPr>
        <w:t>11</w:t>
      </w:r>
    </w:p>
    <w:p w14:paraId="2E5D2FF0" w14:textId="77777777" w:rsidR="003D414A" w:rsidRDefault="003D414A" w:rsidP="00D927D8">
      <w:pPr>
        <w:rPr>
          <w:rFonts w:ascii="Arial" w:hAnsi="Arial" w:cs="Arial"/>
        </w:rPr>
      </w:pPr>
    </w:p>
    <w:p w14:paraId="4804E85F" w14:textId="77777777" w:rsidR="0026451A" w:rsidRDefault="0026451A" w:rsidP="00D927D8">
      <w:pPr>
        <w:rPr>
          <w:rFonts w:ascii="Arial" w:hAnsi="Arial" w:cs="Arial"/>
        </w:rPr>
      </w:pPr>
    </w:p>
    <w:p w14:paraId="7F536AB6" w14:textId="77777777" w:rsidR="004B6409" w:rsidRDefault="004B6409" w:rsidP="00D927D8">
      <w:pPr>
        <w:rPr>
          <w:rFonts w:ascii="Arial" w:hAnsi="Arial" w:cs="Arial"/>
        </w:rPr>
      </w:pPr>
    </w:p>
    <w:p w14:paraId="3E31BF07" w14:textId="77777777" w:rsidR="004B6409" w:rsidRDefault="004B6409" w:rsidP="00D927D8">
      <w:pPr>
        <w:rPr>
          <w:rFonts w:ascii="Arial" w:hAnsi="Arial" w:cs="Arial"/>
        </w:rPr>
      </w:pPr>
    </w:p>
    <w:sectPr w:rsidR="004B6409" w:rsidSect="0060312B">
      <w:footerReference w:type="default" r:id="rId9"/>
      <w:pgSz w:w="11906" w:h="16838"/>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199B" w14:textId="77777777" w:rsidR="006B0E62" w:rsidRDefault="006B0E62" w:rsidP="00F02754">
      <w:r>
        <w:separator/>
      </w:r>
    </w:p>
  </w:endnote>
  <w:endnote w:type="continuationSeparator" w:id="0">
    <w:p w14:paraId="0D685E22" w14:textId="77777777" w:rsidR="006B0E62" w:rsidRDefault="006B0E62" w:rsidP="00F0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16D0" w14:textId="77777777" w:rsidR="0006112E" w:rsidRDefault="0006112E">
    <w:pPr>
      <w:pStyle w:val="Sidfot"/>
      <w:jc w:val="center"/>
    </w:pPr>
    <w:r>
      <w:fldChar w:fldCharType="begin"/>
    </w:r>
    <w:r>
      <w:instrText>PAGE   \* MERGEFORMAT</w:instrText>
    </w:r>
    <w:r>
      <w:fldChar w:fldCharType="separate"/>
    </w:r>
    <w:r>
      <w:rPr>
        <w:noProof/>
      </w:rPr>
      <w:t>2</w:t>
    </w:r>
    <w:r>
      <w:fldChar w:fldCharType="end"/>
    </w:r>
    <w:r>
      <w:t>(</w:t>
    </w:r>
    <w:fldSimple w:instr=" NUMPAGES   \* MERGEFORMAT ">
      <w:r>
        <w:rPr>
          <w:noProof/>
        </w:rPr>
        <w:t>10</w:t>
      </w:r>
    </w:fldSimple>
    <w:r>
      <w:t>)</w:t>
    </w:r>
  </w:p>
  <w:p w14:paraId="528E0D11" w14:textId="77777777" w:rsidR="0006112E" w:rsidRDefault="00061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F444" w14:textId="77777777" w:rsidR="006B0E62" w:rsidRDefault="006B0E62" w:rsidP="00F02754">
      <w:r>
        <w:separator/>
      </w:r>
    </w:p>
  </w:footnote>
  <w:footnote w:type="continuationSeparator" w:id="0">
    <w:p w14:paraId="43E33676" w14:textId="77777777" w:rsidR="006B0E62" w:rsidRDefault="006B0E62" w:rsidP="00F0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7AA4654"/>
    <w:multiLevelType w:val="hybridMultilevel"/>
    <w:tmpl w:val="7F52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997078"/>
    <w:multiLevelType w:val="hybridMultilevel"/>
    <w:tmpl w:val="DF16D9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B446B7C"/>
    <w:multiLevelType w:val="hybridMultilevel"/>
    <w:tmpl w:val="FB64F424"/>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04EA"/>
    <w:multiLevelType w:val="hybridMultilevel"/>
    <w:tmpl w:val="4D08882A"/>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7" w15:restartNumberingAfterBreak="0">
    <w:nsid w:val="186872AF"/>
    <w:multiLevelType w:val="hybridMultilevel"/>
    <w:tmpl w:val="E50CA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B732C4"/>
    <w:multiLevelType w:val="hybridMultilevel"/>
    <w:tmpl w:val="7FBE2B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29E32290"/>
    <w:multiLevelType w:val="hybridMultilevel"/>
    <w:tmpl w:val="5DBECA28"/>
    <w:lvl w:ilvl="0" w:tplc="041D000F">
      <w:start w:val="1"/>
      <w:numFmt w:val="decimal"/>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0" w15:restartNumberingAfterBreak="0">
    <w:nsid w:val="2A4E1CBC"/>
    <w:multiLevelType w:val="hybridMultilevel"/>
    <w:tmpl w:val="314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94161"/>
    <w:multiLevelType w:val="hybridMultilevel"/>
    <w:tmpl w:val="CB62019A"/>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2" w15:restartNumberingAfterBreak="0">
    <w:nsid w:val="36825365"/>
    <w:multiLevelType w:val="hybridMultilevel"/>
    <w:tmpl w:val="157C75B2"/>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3" w15:restartNumberingAfterBreak="0">
    <w:nsid w:val="374D310A"/>
    <w:multiLevelType w:val="hybridMultilevel"/>
    <w:tmpl w:val="E2F428BE"/>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14" w15:restartNumberingAfterBreak="0">
    <w:nsid w:val="40703BB3"/>
    <w:multiLevelType w:val="multilevel"/>
    <w:tmpl w:val="1F5EC56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63668A"/>
    <w:multiLevelType w:val="hybridMultilevel"/>
    <w:tmpl w:val="9CA4E40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E7054E"/>
    <w:multiLevelType w:val="hybridMultilevel"/>
    <w:tmpl w:val="52A864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50DB2171"/>
    <w:multiLevelType w:val="hybridMultilevel"/>
    <w:tmpl w:val="5D4A5CDC"/>
    <w:lvl w:ilvl="0" w:tplc="0409000F">
      <w:start w:val="1"/>
      <w:numFmt w:val="decimal"/>
      <w:lvlText w:val="%1."/>
      <w:lvlJc w:val="lef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18" w15:restartNumberingAfterBreak="0">
    <w:nsid w:val="536B65EC"/>
    <w:multiLevelType w:val="hybridMultilevel"/>
    <w:tmpl w:val="AB30EF88"/>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19" w15:restartNumberingAfterBreak="0">
    <w:nsid w:val="5AA12EDF"/>
    <w:multiLevelType w:val="hybridMultilevel"/>
    <w:tmpl w:val="AEC090C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0" w15:restartNumberingAfterBreak="0">
    <w:nsid w:val="5CEC0615"/>
    <w:multiLevelType w:val="hybridMultilevel"/>
    <w:tmpl w:val="291A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641A5"/>
    <w:multiLevelType w:val="hybridMultilevel"/>
    <w:tmpl w:val="415E0EA2"/>
    <w:lvl w:ilvl="0" w:tplc="041D000F">
      <w:start w:val="1"/>
      <w:numFmt w:val="decimal"/>
      <w:lvlText w:val="%1."/>
      <w:lvlJc w:val="left"/>
      <w:pPr>
        <w:ind w:left="4051" w:hanging="360"/>
      </w:pPr>
    </w:lvl>
    <w:lvl w:ilvl="1" w:tplc="041D0019" w:tentative="1">
      <w:start w:val="1"/>
      <w:numFmt w:val="lowerLetter"/>
      <w:lvlText w:val="%2."/>
      <w:lvlJc w:val="left"/>
      <w:pPr>
        <w:ind w:left="4771" w:hanging="360"/>
      </w:pPr>
    </w:lvl>
    <w:lvl w:ilvl="2" w:tplc="041D001B" w:tentative="1">
      <w:start w:val="1"/>
      <w:numFmt w:val="lowerRoman"/>
      <w:lvlText w:val="%3."/>
      <w:lvlJc w:val="right"/>
      <w:pPr>
        <w:ind w:left="5491" w:hanging="180"/>
      </w:pPr>
    </w:lvl>
    <w:lvl w:ilvl="3" w:tplc="041D000F" w:tentative="1">
      <w:start w:val="1"/>
      <w:numFmt w:val="decimal"/>
      <w:lvlText w:val="%4."/>
      <w:lvlJc w:val="left"/>
      <w:pPr>
        <w:ind w:left="6211" w:hanging="360"/>
      </w:pPr>
    </w:lvl>
    <w:lvl w:ilvl="4" w:tplc="041D0019" w:tentative="1">
      <w:start w:val="1"/>
      <w:numFmt w:val="lowerLetter"/>
      <w:lvlText w:val="%5."/>
      <w:lvlJc w:val="left"/>
      <w:pPr>
        <w:ind w:left="6931" w:hanging="360"/>
      </w:pPr>
    </w:lvl>
    <w:lvl w:ilvl="5" w:tplc="041D001B" w:tentative="1">
      <w:start w:val="1"/>
      <w:numFmt w:val="lowerRoman"/>
      <w:lvlText w:val="%6."/>
      <w:lvlJc w:val="right"/>
      <w:pPr>
        <w:ind w:left="7651" w:hanging="180"/>
      </w:pPr>
    </w:lvl>
    <w:lvl w:ilvl="6" w:tplc="041D000F" w:tentative="1">
      <w:start w:val="1"/>
      <w:numFmt w:val="decimal"/>
      <w:lvlText w:val="%7."/>
      <w:lvlJc w:val="left"/>
      <w:pPr>
        <w:ind w:left="8371" w:hanging="360"/>
      </w:pPr>
    </w:lvl>
    <w:lvl w:ilvl="7" w:tplc="041D0019" w:tentative="1">
      <w:start w:val="1"/>
      <w:numFmt w:val="lowerLetter"/>
      <w:lvlText w:val="%8."/>
      <w:lvlJc w:val="left"/>
      <w:pPr>
        <w:ind w:left="9091" w:hanging="360"/>
      </w:pPr>
    </w:lvl>
    <w:lvl w:ilvl="8" w:tplc="041D001B" w:tentative="1">
      <w:start w:val="1"/>
      <w:numFmt w:val="lowerRoman"/>
      <w:lvlText w:val="%9."/>
      <w:lvlJc w:val="right"/>
      <w:pPr>
        <w:ind w:left="9811" w:hanging="180"/>
      </w:pPr>
    </w:lvl>
  </w:abstractNum>
  <w:abstractNum w:abstractNumId="22" w15:restartNumberingAfterBreak="0">
    <w:nsid w:val="6049171C"/>
    <w:multiLevelType w:val="hybridMultilevel"/>
    <w:tmpl w:val="8E84D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3A5962"/>
    <w:multiLevelType w:val="hybridMultilevel"/>
    <w:tmpl w:val="41A4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97CE6"/>
    <w:multiLevelType w:val="hybridMultilevel"/>
    <w:tmpl w:val="73725EDA"/>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5" w15:restartNumberingAfterBreak="0">
    <w:nsid w:val="7F646D3F"/>
    <w:multiLevelType w:val="hybridMultilevel"/>
    <w:tmpl w:val="37181118"/>
    <w:lvl w:ilvl="0" w:tplc="0409000F">
      <w:start w:val="1"/>
      <w:numFmt w:val="decimal"/>
      <w:lvlText w:val="%1."/>
      <w:lvlJc w:val="left"/>
      <w:pPr>
        <w:ind w:left="3331" w:hanging="360"/>
      </w:p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num w:numId="1">
    <w:abstractNumId w:val="0"/>
  </w:num>
  <w:num w:numId="2">
    <w:abstractNumId w:val="1"/>
  </w:num>
  <w:num w:numId="3">
    <w:abstractNumId w:val="2"/>
  </w:num>
  <w:num w:numId="4">
    <w:abstractNumId w:val="1"/>
  </w:num>
  <w:num w:numId="5">
    <w:abstractNumId w:val="2"/>
  </w:num>
  <w:num w:numId="6">
    <w:abstractNumId w:val="14"/>
  </w:num>
  <w:num w:numId="7">
    <w:abstractNumId w:val="10"/>
  </w:num>
  <w:num w:numId="8">
    <w:abstractNumId w:val="5"/>
  </w:num>
  <w:num w:numId="9">
    <w:abstractNumId w:val="20"/>
  </w:num>
  <w:num w:numId="10">
    <w:abstractNumId w:val="23"/>
  </w:num>
  <w:num w:numId="11">
    <w:abstractNumId w:val="15"/>
  </w:num>
  <w:num w:numId="12">
    <w:abstractNumId w:val="22"/>
  </w:num>
  <w:num w:numId="13">
    <w:abstractNumId w:val="4"/>
  </w:num>
  <w:num w:numId="14">
    <w:abstractNumId w:val="16"/>
  </w:num>
  <w:num w:numId="15">
    <w:abstractNumId w:val="12"/>
  </w:num>
  <w:num w:numId="16">
    <w:abstractNumId w:val="24"/>
  </w:num>
  <w:num w:numId="17">
    <w:abstractNumId w:val="6"/>
  </w:num>
  <w:num w:numId="18">
    <w:abstractNumId w:val="25"/>
  </w:num>
  <w:num w:numId="19">
    <w:abstractNumId w:val="17"/>
  </w:num>
  <w:num w:numId="20">
    <w:abstractNumId w:val="11"/>
  </w:num>
  <w:num w:numId="21">
    <w:abstractNumId w:val="18"/>
  </w:num>
  <w:num w:numId="22">
    <w:abstractNumId w:val="13"/>
  </w:num>
  <w:num w:numId="23">
    <w:abstractNumId w:val="8"/>
  </w:num>
  <w:num w:numId="24">
    <w:abstractNumId w:val="21"/>
  </w:num>
  <w:num w:numId="25">
    <w:abstractNumId w:val="7"/>
  </w:num>
  <w:num w:numId="26">
    <w:abstractNumId w:val="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3B"/>
    <w:rsid w:val="00004591"/>
    <w:rsid w:val="00013CAE"/>
    <w:rsid w:val="00021289"/>
    <w:rsid w:val="00027035"/>
    <w:rsid w:val="00052C6D"/>
    <w:rsid w:val="00053CAB"/>
    <w:rsid w:val="0006112E"/>
    <w:rsid w:val="00073A30"/>
    <w:rsid w:val="00076A18"/>
    <w:rsid w:val="0009071D"/>
    <w:rsid w:val="000A0BB4"/>
    <w:rsid w:val="000A641C"/>
    <w:rsid w:val="000B5494"/>
    <w:rsid w:val="000C16E4"/>
    <w:rsid w:val="000D1B62"/>
    <w:rsid w:val="000E1383"/>
    <w:rsid w:val="000E456F"/>
    <w:rsid w:val="000E58A9"/>
    <w:rsid w:val="000E5B20"/>
    <w:rsid w:val="000E628B"/>
    <w:rsid w:val="000F4000"/>
    <w:rsid w:val="000F5605"/>
    <w:rsid w:val="000F7029"/>
    <w:rsid w:val="00107563"/>
    <w:rsid w:val="001079C5"/>
    <w:rsid w:val="00110256"/>
    <w:rsid w:val="00131FDC"/>
    <w:rsid w:val="00141BB5"/>
    <w:rsid w:val="00145BB1"/>
    <w:rsid w:val="00151F12"/>
    <w:rsid w:val="00153FDB"/>
    <w:rsid w:val="001615CD"/>
    <w:rsid w:val="00162F02"/>
    <w:rsid w:val="001726FB"/>
    <w:rsid w:val="001755DB"/>
    <w:rsid w:val="00176FEF"/>
    <w:rsid w:val="00187B8C"/>
    <w:rsid w:val="00193A11"/>
    <w:rsid w:val="00196F8A"/>
    <w:rsid w:val="001976E5"/>
    <w:rsid w:val="001A0ADB"/>
    <w:rsid w:val="001A1DD9"/>
    <w:rsid w:val="001C3B03"/>
    <w:rsid w:val="001D1AA5"/>
    <w:rsid w:val="001D4D47"/>
    <w:rsid w:val="001E21AF"/>
    <w:rsid w:val="001F566D"/>
    <w:rsid w:val="002014CF"/>
    <w:rsid w:val="002016B6"/>
    <w:rsid w:val="00214688"/>
    <w:rsid w:val="00216F20"/>
    <w:rsid w:val="00223A22"/>
    <w:rsid w:val="002255E6"/>
    <w:rsid w:val="002365B5"/>
    <w:rsid w:val="0023752C"/>
    <w:rsid w:val="00237BB6"/>
    <w:rsid w:val="002555EC"/>
    <w:rsid w:val="00255D54"/>
    <w:rsid w:val="00255E8F"/>
    <w:rsid w:val="0026451A"/>
    <w:rsid w:val="002815D3"/>
    <w:rsid w:val="0028201D"/>
    <w:rsid w:val="00282E4D"/>
    <w:rsid w:val="00282E74"/>
    <w:rsid w:val="002A60AB"/>
    <w:rsid w:val="002B6B62"/>
    <w:rsid w:val="002C5A15"/>
    <w:rsid w:val="002C7AF0"/>
    <w:rsid w:val="002D2858"/>
    <w:rsid w:val="002E1275"/>
    <w:rsid w:val="002E6E7D"/>
    <w:rsid w:val="00300B28"/>
    <w:rsid w:val="0030496C"/>
    <w:rsid w:val="0032069E"/>
    <w:rsid w:val="00324E0B"/>
    <w:rsid w:val="003317BC"/>
    <w:rsid w:val="00331977"/>
    <w:rsid w:val="003413C4"/>
    <w:rsid w:val="003436A0"/>
    <w:rsid w:val="0035192E"/>
    <w:rsid w:val="00361DDB"/>
    <w:rsid w:val="00367C7D"/>
    <w:rsid w:val="0037618E"/>
    <w:rsid w:val="00382702"/>
    <w:rsid w:val="00386CEB"/>
    <w:rsid w:val="00391434"/>
    <w:rsid w:val="00393878"/>
    <w:rsid w:val="003B2F06"/>
    <w:rsid w:val="003B4BA1"/>
    <w:rsid w:val="003C3D41"/>
    <w:rsid w:val="003D414A"/>
    <w:rsid w:val="003E1A06"/>
    <w:rsid w:val="003F24A3"/>
    <w:rsid w:val="003F5743"/>
    <w:rsid w:val="0043715F"/>
    <w:rsid w:val="004417BD"/>
    <w:rsid w:val="00443380"/>
    <w:rsid w:val="0046003A"/>
    <w:rsid w:val="00460535"/>
    <w:rsid w:val="004705E8"/>
    <w:rsid w:val="004727AC"/>
    <w:rsid w:val="0047488D"/>
    <w:rsid w:val="00476DF2"/>
    <w:rsid w:val="00480471"/>
    <w:rsid w:val="00491BD7"/>
    <w:rsid w:val="0049441A"/>
    <w:rsid w:val="004A5959"/>
    <w:rsid w:val="004B0FAD"/>
    <w:rsid w:val="004B1B0A"/>
    <w:rsid w:val="004B4DEA"/>
    <w:rsid w:val="004B6409"/>
    <w:rsid w:val="004C1DF2"/>
    <w:rsid w:val="004C3091"/>
    <w:rsid w:val="004D17F5"/>
    <w:rsid w:val="004E462C"/>
    <w:rsid w:val="004E6D6F"/>
    <w:rsid w:val="004F10D5"/>
    <w:rsid w:val="00530412"/>
    <w:rsid w:val="005320C7"/>
    <w:rsid w:val="00551240"/>
    <w:rsid w:val="00556C36"/>
    <w:rsid w:val="00562553"/>
    <w:rsid w:val="00563B5E"/>
    <w:rsid w:val="005673A5"/>
    <w:rsid w:val="0057400B"/>
    <w:rsid w:val="0058305D"/>
    <w:rsid w:val="0058726C"/>
    <w:rsid w:val="0059208E"/>
    <w:rsid w:val="00595E3B"/>
    <w:rsid w:val="005A18CB"/>
    <w:rsid w:val="005A33FB"/>
    <w:rsid w:val="005B45B4"/>
    <w:rsid w:val="005B5E75"/>
    <w:rsid w:val="005C6373"/>
    <w:rsid w:val="005E1240"/>
    <w:rsid w:val="005E4F3F"/>
    <w:rsid w:val="005E61A0"/>
    <w:rsid w:val="005F1870"/>
    <w:rsid w:val="005F566E"/>
    <w:rsid w:val="0060054C"/>
    <w:rsid w:val="0060312B"/>
    <w:rsid w:val="006153F6"/>
    <w:rsid w:val="00633E43"/>
    <w:rsid w:val="006341F5"/>
    <w:rsid w:val="006368C5"/>
    <w:rsid w:val="00644EFE"/>
    <w:rsid w:val="00647431"/>
    <w:rsid w:val="00650287"/>
    <w:rsid w:val="006541B4"/>
    <w:rsid w:val="006544A9"/>
    <w:rsid w:val="006563C2"/>
    <w:rsid w:val="00656683"/>
    <w:rsid w:val="00662202"/>
    <w:rsid w:val="00663FAD"/>
    <w:rsid w:val="00671D8E"/>
    <w:rsid w:val="0067630C"/>
    <w:rsid w:val="00687470"/>
    <w:rsid w:val="006931DB"/>
    <w:rsid w:val="006B0E62"/>
    <w:rsid w:val="006C1EE9"/>
    <w:rsid w:val="006D1859"/>
    <w:rsid w:val="006D5314"/>
    <w:rsid w:val="006D55B4"/>
    <w:rsid w:val="00702F25"/>
    <w:rsid w:val="00710674"/>
    <w:rsid w:val="00711AB3"/>
    <w:rsid w:val="00711D4D"/>
    <w:rsid w:val="00731DF8"/>
    <w:rsid w:val="00743519"/>
    <w:rsid w:val="0075217E"/>
    <w:rsid w:val="007556CD"/>
    <w:rsid w:val="00770C3B"/>
    <w:rsid w:val="007854EB"/>
    <w:rsid w:val="0079468B"/>
    <w:rsid w:val="00795793"/>
    <w:rsid w:val="007A48C8"/>
    <w:rsid w:val="007B2194"/>
    <w:rsid w:val="007B6861"/>
    <w:rsid w:val="007C3647"/>
    <w:rsid w:val="007C58DC"/>
    <w:rsid w:val="007D57A0"/>
    <w:rsid w:val="007E7F2C"/>
    <w:rsid w:val="007F101D"/>
    <w:rsid w:val="007F2B55"/>
    <w:rsid w:val="007F355B"/>
    <w:rsid w:val="007F62FA"/>
    <w:rsid w:val="0082048E"/>
    <w:rsid w:val="008214DC"/>
    <w:rsid w:val="00826329"/>
    <w:rsid w:val="0083684A"/>
    <w:rsid w:val="00841BD4"/>
    <w:rsid w:val="0084411E"/>
    <w:rsid w:val="00846C5F"/>
    <w:rsid w:val="00850749"/>
    <w:rsid w:val="008518C8"/>
    <w:rsid w:val="008533C7"/>
    <w:rsid w:val="0086244E"/>
    <w:rsid w:val="00875B19"/>
    <w:rsid w:val="00876D4E"/>
    <w:rsid w:val="00893B93"/>
    <w:rsid w:val="008961EC"/>
    <w:rsid w:val="00896B80"/>
    <w:rsid w:val="008A6F72"/>
    <w:rsid w:val="008C1513"/>
    <w:rsid w:val="008C2535"/>
    <w:rsid w:val="008C7206"/>
    <w:rsid w:val="008D1A50"/>
    <w:rsid w:val="008D591C"/>
    <w:rsid w:val="008E151E"/>
    <w:rsid w:val="009014F0"/>
    <w:rsid w:val="00907DA1"/>
    <w:rsid w:val="009118B8"/>
    <w:rsid w:val="00921A8D"/>
    <w:rsid w:val="00933C64"/>
    <w:rsid w:val="00936101"/>
    <w:rsid w:val="00952045"/>
    <w:rsid w:val="00952602"/>
    <w:rsid w:val="009532D7"/>
    <w:rsid w:val="00954674"/>
    <w:rsid w:val="00965200"/>
    <w:rsid w:val="00966994"/>
    <w:rsid w:val="00972A23"/>
    <w:rsid w:val="0097687B"/>
    <w:rsid w:val="00980B22"/>
    <w:rsid w:val="00991C46"/>
    <w:rsid w:val="00996233"/>
    <w:rsid w:val="009A6347"/>
    <w:rsid w:val="009B1B61"/>
    <w:rsid w:val="009B47E2"/>
    <w:rsid w:val="009C0094"/>
    <w:rsid w:val="009C3BCD"/>
    <w:rsid w:val="009C3FB6"/>
    <w:rsid w:val="009C47EB"/>
    <w:rsid w:val="009C7024"/>
    <w:rsid w:val="009C7D06"/>
    <w:rsid w:val="009D1261"/>
    <w:rsid w:val="009F0509"/>
    <w:rsid w:val="009F1CF4"/>
    <w:rsid w:val="009F58B1"/>
    <w:rsid w:val="009F7A5E"/>
    <w:rsid w:val="00A0038D"/>
    <w:rsid w:val="00A004C4"/>
    <w:rsid w:val="00A03A2C"/>
    <w:rsid w:val="00A04B3E"/>
    <w:rsid w:val="00A0557B"/>
    <w:rsid w:val="00A05C81"/>
    <w:rsid w:val="00A1655B"/>
    <w:rsid w:val="00A172BF"/>
    <w:rsid w:val="00A20D16"/>
    <w:rsid w:val="00A21457"/>
    <w:rsid w:val="00A33899"/>
    <w:rsid w:val="00A42DB1"/>
    <w:rsid w:val="00A45AE2"/>
    <w:rsid w:val="00A56F95"/>
    <w:rsid w:val="00A67083"/>
    <w:rsid w:val="00A71337"/>
    <w:rsid w:val="00A73A86"/>
    <w:rsid w:val="00A76942"/>
    <w:rsid w:val="00A76AF0"/>
    <w:rsid w:val="00A87356"/>
    <w:rsid w:val="00A96E90"/>
    <w:rsid w:val="00AA04E0"/>
    <w:rsid w:val="00AD2D70"/>
    <w:rsid w:val="00AD77C2"/>
    <w:rsid w:val="00AE603B"/>
    <w:rsid w:val="00AE744A"/>
    <w:rsid w:val="00B20105"/>
    <w:rsid w:val="00B26D72"/>
    <w:rsid w:val="00B27CF5"/>
    <w:rsid w:val="00B3052D"/>
    <w:rsid w:val="00B50B02"/>
    <w:rsid w:val="00B636B5"/>
    <w:rsid w:val="00B63D21"/>
    <w:rsid w:val="00B64891"/>
    <w:rsid w:val="00B73A55"/>
    <w:rsid w:val="00B83318"/>
    <w:rsid w:val="00B90927"/>
    <w:rsid w:val="00B91487"/>
    <w:rsid w:val="00BA66E9"/>
    <w:rsid w:val="00BB0D7D"/>
    <w:rsid w:val="00BC024A"/>
    <w:rsid w:val="00BC6A55"/>
    <w:rsid w:val="00BD1F15"/>
    <w:rsid w:val="00BD27E2"/>
    <w:rsid w:val="00BD45D1"/>
    <w:rsid w:val="00BD48D6"/>
    <w:rsid w:val="00BD6318"/>
    <w:rsid w:val="00BE6C91"/>
    <w:rsid w:val="00C0348F"/>
    <w:rsid w:val="00C14358"/>
    <w:rsid w:val="00C2371C"/>
    <w:rsid w:val="00C32A9D"/>
    <w:rsid w:val="00C338A2"/>
    <w:rsid w:val="00C35EBA"/>
    <w:rsid w:val="00C42CF0"/>
    <w:rsid w:val="00C46518"/>
    <w:rsid w:val="00C55110"/>
    <w:rsid w:val="00C562AA"/>
    <w:rsid w:val="00C73B6B"/>
    <w:rsid w:val="00C74F76"/>
    <w:rsid w:val="00C86EB6"/>
    <w:rsid w:val="00C92CEE"/>
    <w:rsid w:val="00C93D82"/>
    <w:rsid w:val="00CB1DEA"/>
    <w:rsid w:val="00CB3477"/>
    <w:rsid w:val="00CB442B"/>
    <w:rsid w:val="00CC525B"/>
    <w:rsid w:val="00CF30CA"/>
    <w:rsid w:val="00CF6EA6"/>
    <w:rsid w:val="00D04E11"/>
    <w:rsid w:val="00D07406"/>
    <w:rsid w:val="00D14D00"/>
    <w:rsid w:val="00D23006"/>
    <w:rsid w:val="00D233E9"/>
    <w:rsid w:val="00D24BFB"/>
    <w:rsid w:val="00D24D1C"/>
    <w:rsid w:val="00D40721"/>
    <w:rsid w:val="00D41A54"/>
    <w:rsid w:val="00D43002"/>
    <w:rsid w:val="00D4318E"/>
    <w:rsid w:val="00D4364F"/>
    <w:rsid w:val="00D46CC8"/>
    <w:rsid w:val="00D70D36"/>
    <w:rsid w:val="00D7509D"/>
    <w:rsid w:val="00D847B9"/>
    <w:rsid w:val="00D86160"/>
    <w:rsid w:val="00D927D8"/>
    <w:rsid w:val="00D96BED"/>
    <w:rsid w:val="00DB5FCF"/>
    <w:rsid w:val="00DC24FB"/>
    <w:rsid w:val="00DC49C1"/>
    <w:rsid w:val="00DD0356"/>
    <w:rsid w:val="00DD1026"/>
    <w:rsid w:val="00DD1403"/>
    <w:rsid w:val="00DE4198"/>
    <w:rsid w:val="00DE5E4B"/>
    <w:rsid w:val="00E04CEB"/>
    <w:rsid w:val="00E04FE3"/>
    <w:rsid w:val="00E14329"/>
    <w:rsid w:val="00E237D4"/>
    <w:rsid w:val="00E50B43"/>
    <w:rsid w:val="00E57AD5"/>
    <w:rsid w:val="00E57F9C"/>
    <w:rsid w:val="00E60AB7"/>
    <w:rsid w:val="00E6127A"/>
    <w:rsid w:val="00E66815"/>
    <w:rsid w:val="00E67ADD"/>
    <w:rsid w:val="00E727CB"/>
    <w:rsid w:val="00E83A8B"/>
    <w:rsid w:val="00E904C5"/>
    <w:rsid w:val="00EA2CF5"/>
    <w:rsid w:val="00EB0CCC"/>
    <w:rsid w:val="00EB127E"/>
    <w:rsid w:val="00EC0ED0"/>
    <w:rsid w:val="00EC49BA"/>
    <w:rsid w:val="00EC7449"/>
    <w:rsid w:val="00ED0F94"/>
    <w:rsid w:val="00ED188A"/>
    <w:rsid w:val="00ED661D"/>
    <w:rsid w:val="00F02754"/>
    <w:rsid w:val="00F05C27"/>
    <w:rsid w:val="00F12860"/>
    <w:rsid w:val="00F13BE8"/>
    <w:rsid w:val="00F15B74"/>
    <w:rsid w:val="00F17220"/>
    <w:rsid w:val="00F21473"/>
    <w:rsid w:val="00F220B6"/>
    <w:rsid w:val="00F257C2"/>
    <w:rsid w:val="00F358D0"/>
    <w:rsid w:val="00F402AE"/>
    <w:rsid w:val="00F45032"/>
    <w:rsid w:val="00F51D91"/>
    <w:rsid w:val="00F52457"/>
    <w:rsid w:val="00F63D1F"/>
    <w:rsid w:val="00F64C96"/>
    <w:rsid w:val="00F657F5"/>
    <w:rsid w:val="00F65B55"/>
    <w:rsid w:val="00F722A8"/>
    <w:rsid w:val="00F75C76"/>
    <w:rsid w:val="00F81399"/>
    <w:rsid w:val="00F81CB3"/>
    <w:rsid w:val="00F87074"/>
    <w:rsid w:val="00F87CC8"/>
    <w:rsid w:val="00F931B4"/>
    <w:rsid w:val="00FA1B6D"/>
    <w:rsid w:val="00FA46CB"/>
    <w:rsid w:val="00FB14FA"/>
    <w:rsid w:val="00FB5C3D"/>
    <w:rsid w:val="00FB5DCF"/>
    <w:rsid w:val="00FC4B22"/>
    <w:rsid w:val="00FD6CCE"/>
    <w:rsid w:val="00FE3B94"/>
    <w:rsid w:val="00FE6479"/>
    <w:rsid w:val="00FF0F16"/>
    <w:rsid w:val="00FF0F2A"/>
    <w:rsid w:val="00FF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BFC69"/>
  <w15:docId w15:val="{6D0068EF-BED5-C04E-AB30-E8F37703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sv-SE" w:eastAsia="ar-SA"/>
    </w:rPr>
  </w:style>
  <w:style w:type="paragraph" w:styleId="Rubrik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WW8Num5z0">
    <w:name w:val="WW8Num5z0"/>
    <w:rPr>
      <w:rFonts w:ascii="Symbol" w:hAnsi="Symbol"/>
      <w:sz w:val="20"/>
    </w:rPr>
  </w:style>
  <w:style w:type="character" w:customStyle="1" w:styleId="Standardstycketeckensnitt1">
    <w:name w:val="Standardstycketeckensnitt1"/>
  </w:style>
  <w:style w:type="character" w:styleId="Hyperlnk">
    <w:name w:val="Hyperlink"/>
    <w:rPr>
      <w:color w:val="0000FF"/>
      <w:u w:val="single"/>
    </w:rPr>
  </w:style>
  <w:style w:type="character" w:customStyle="1" w:styleId="Rubrik1Char">
    <w:name w:val="Rubrik 1 Char"/>
    <w:rPr>
      <w:rFonts w:ascii="Arial" w:hAnsi="Arial" w:cs="Arial"/>
      <w:b/>
      <w:bCs/>
      <w:kern w:val="1"/>
      <w:sz w:val="32"/>
      <w:szCs w:val="32"/>
      <w:lang w:val="sv-SE" w:eastAsia="ar-SA" w:bidi="ar-SA"/>
    </w:rPr>
  </w:style>
  <w:style w:type="character" w:styleId="Stark">
    <w:name w:val="Strong"/>
    <w:qFormat/>
    <w:rPr>
      <w:b/>
      <w:bCs/>
    </w:rPr>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NoSpacing1">
    <w:name w:val="No Spacing1"/>
    <w:pPr>
      <w:suppressAutoHyphens/>
    </w:pPr>
    <w:rPr>
      <w:rFonts w:ascii="Calibri" w:eastAsia="Calibri" w:hAnsi="Calibri"/>
      <w:sz w:val="22"/>
      <w:szCs w:val="22"/>
      <w:lang w:val="sv-SE" w:eastAsia="ar-SA"/>
    </w:rPr>
  </w:style>
  <w:style w:type="paragraph" w:customStyle="1" w:styleId="ecxmsonormal">
    <w:name w:val="ecxmsonormal"/>
    <w:basedOn w:val="Normal"/>
    <w:pPr>
      <w:spacing w:before="280" w:after="280"/>
    </w:pPr>
    <w:rPr>
      <w:color w:val="000000"/>
    </w:rPr>
  </w:style>
  <w:style w:type="character" w:styleId="Kommentarsreferens">
    <w:name w:val="annotation reference"/>
    <w:uiPriority w:val="99"/>
    <w:semiHidden/>
    <w:unhideWhenUsed/>
    <w:rsid w:val="000E456F"/>
    <w:rPr>
      <w:sz w:val="16"/>
      <w:szCs w:val="16"/>
    </w:rPr>
  </w:style>
  <w:style w:type="paragraph" w:styleId="Kommentarer">
    <w:name w:val="annotation text"/>
    <w:basedOn w:val="Normal"/>
    <w:link w:val="KommentarerChar"/>
    <w:uiPriority w:val="99"/>
    <w:semiHidden/>
    <w:unhideWhenUsed/>
    <w:rsid w:val="000E456F"/>
    <w:rPr>
      <w:sz w:val="20"/>
      <w:szCs w:val="20"/>
      <w:lang w:val="x-none"/>
    </w:rPr>
  </w:style>
  <w:style w:type="character" w:customStyle="1" w:styleId="KommentarerChar">
    <w:name w:val="Kommentarer Char"/>
    <w:link w:val="Kommentarer"/>
    <w:uiPriority w:val="99"/>
    <w:semiHidden/>
    <w:rsid w:val="000E456F"/>
    <w:rPr>
      <w:lang w:eastAsia="ar-SA"/>
    </w:rPr>
  </w:style>
  <w:style w:type="paragraph" w:styleId="Kommentarsmne">
    <w:name w:val="annotation subject"/>
    <w:basedOn w:val="Kommentarer"/>
    <w:next w:val="Kommentarer"/>
    <w:link w:val="KommentarsmneChar"/>
    <w:uiPriority w:val="99"/>
    <w:semiHidden/>
    <w:unhideWhenUsed/>
    <w:rsid w:val="000E456F"/>
    <w:rPr>
      <w:b/>
      <w:bCs/>
    </w:rPr>
  </w:style>
  <w:style w:type="character" w:customStyle="1" w:styleId="KommentarsmneChar">
    <w:name w:val="Kommentarsämne Char"/>
    <w:link w:val="Kommentarsmne"/>
    <w:uiPriority w:val="99"/>
    <w:semiHidden/>
    <w:rsid w:val="000E456F"/>
    <w:rPr>
      <w:b/>
      <w:bCs/>
      <w:lang w:eastAsia="ar-SA"/>
    </w:rPr>
  </w:style>
  <w:style w:type="paragraph" w:styleId="Revision">
    <w:name w:val="Revision"/>
    <w:hidden/>
    <w:uiPriority w:val="99"/>
    <w:semiHidden/>
    <w:rsid w:val="000E456F"/>
    <w:rPr>
      <w:sz w:val="24"/>
      <w:szCs w:val="24"/>
      <w:lang w:val="sv-SE" w:eastAsia="ar-SA"/>
    </w:rPr>
  </w:style>
  <w:style w:type="paragraph" w:styleId="Ballongtext">
    <w:name w:val="Balloon Text"/>
    <w:basedOn w:val="Normal"/>
    <w:link w:val="BallongtextChar"/>
    <w:uiPriority w:val="99"/>
    <w:semiHidden/>
    <w:unhideWhenUsed/>
    <w:rsid w:val="000E456F"/>
    <w:rPr>
      <w:rFonts w:ascii="Tahoma" w:hAnsi="Tahoma"/>
      <w:sz w:val="16"/>
      <w:szCs w:val="16"/>
      <w:lang w:val="x-none"/>
    </w:rPr>
  </w:style>
  <w:style w:type="character" w:customStyle="1" w:styleId="BallongtextChar">
    <w:name w:val="Ballongtext Char"/>
    <w:link w:val="Ballongtext"/>
    <w:uiPriority w:val="99"/>
    <w:semiHidden/>
    <w:rsid w:val="000E456F"/>
    <w:rPr>
      <w:rFonts w:ascii="Tahoma" w:hAnsi="Tahoma" w:cs="Tahoma"/>
      <w:sz w:val="16"/>
      <w:szCs w:val="16"/>
      <w:lang w:eastAsia="ar-SA"/>
    </w:rPr>
  </w:style>
  <w:style w:type="paragraph" w:styleId="Sidhuvud">
    <w:name w:val="header"/>
    <w:basedOn w:val="Normal"/>
    <w:link w:val="SidhuvudChar"/>
    <w:uiPriority w:val="99"/>
    <w:unhideWhenUsed/>
    <w:rsid w:val="00F02754"/>
    <w:pPr>
      <w:tabs>
        <w:tab w:val="center" w:pos="4536"/>
        <w:tab w:val="right" w:pos="9072"/>
      </w:tabs>
    </w:pPr>
    <w:rPr>
      <w:lang w:val="x-none"/>
    </w:rPr>
  </w:style>
  <w:style w:type="character" w:customStyle="1" w:styleId="SidhuvudChar">
    <w:name w:val="Sidhuvud Char"/>
    <w:link w:val="Sidhuvud"/>
    <w:uiPriority w:val="99"/>
    <w:rsid w:val="00F02754"/>
    <w:rPr>
      <w:sz w:val="24"/>
      <w:szCs w:val="24"/>
      <w:lang w:eastAsia="ar-SA"/>
    </w:rPr>
  </w:style>
  <w:style w:type="paragraph" w:styleId="Sidfot">
    <w:name w:val="footer"/>
    <w:basedOn w:val="Normal"/>
    <w:link w:val="SidfotChar"/>
    <w:uiPriority w:val="99"/>
    <w:unhideWhenUsed/>
    <w:rsid w:val="00F02754"/>
    <w:pPr>
      <w:tabs>
        <w:tab w:val="center" w:pos="4536"/>
        <w:tab w:val="right" w:pos="9072"/>
      </w:tabs>
    </w:pPr>
    <w:rPr>
      <w:lang w:val="x-none"/>
    </w:rPr>
  </w:style>
  <w:style w:type="character" w:customStyle="1" w:styleId="SidfotChar">
    <w:name w:val="Sidfot Char"/>
    <w:link w:val="Sidfot"/>
    <w:uiPriority w:val="99"/>
    <w:rsid w:val="00F02754"/>
    <w:rPr>
      <w:sz w:val="24"/>
      <w:szCs w:val="24"/>
      <w:lang w:eastAsia="ar-SA"/>
    </w:rPr>
  </w:style>
  <w:style w:type="paragraph" w:styleId="Liststycke">
    <w:name w:val="List Paragraph"/>
    <w:basedOn w:val="Normal"/>
    <w:uiPriority w:val="34"/>
    <w:qFormat/>
    <w:rsid w:val="00A76AF0"/>
    <w:pPr>
      <w:ind w:left="720"/>
      <w:contextualSpacing/>
    </w:pPr>
  </w:style>
  <w:style w:type="table" w:styleId="Tabellrutnt">
    <w:name w:val="Table Grid"/>
    <w:basedOn w:val="Normaltabell"/>
    <w:uiPriority w:val="59"/>
    <w:rsid w:val="0046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032">
      <w:bodyDiv w:val="1"/>
      <w:marLeft w:val="0"/>
      <w:marRight w:val="0"/>
      <w:marTop w:val="0"/>
      <w:marBottom w:val="0"/>
      <w:divBdr>
        <w:top w:val="none" w:sz="0" w:space="0" w:color="auto"/>
        <w:left w:val="none" w:sz="0" w:space="0" w:color="auto"/>
        <w:bottom w:val="none" w:sz="0" w:space="0" w:color="auto"/>
        <w:right w:val="none" w:sz="0" w:space="0" w:color="auto"/>
      </w:divBdr>
    </w:div>
    <w:div w:id="224681073">
      <w:bodyDiv w:val="1"/>
      <w:marLeft w:val="0"/>
      <w:marRight w:val="0"/>
      <w:marTop w:val="0"/>
      <w:marBottom w:val="0"/>
      <w:divBdr>
        <w:top w:val="none" w:sz="0" w:space="0" w:color="auto"/>
        <w:left w:val="none" w:sz="0" w:space="0" w:color="auto"/>
        <w:bottom w:val="none" w:sz="0" w:space="0" w:color="auto"/>
        <w:right w:val="none" w:sz="0" w:space="0" w:color="auto"/>
      </w:divBdr>
    </w:div>
    <w:div w:id="331877264">
      <w:bodyDiv w:val="1"/>
      <w:marLeft w:val="0"/>
      <w:marRight w:val="0"/>
      <w:marTop w:val="0"/>
      <w:marBottom w:val="0"/>
      <w:divBdr>
        <w:top w:val="none" w:sz="0" w:space="0" w:color="auto"/>
        <w:left w:val="none" w:sz="0" w:space="0" w:color="auto"/>
        <w:bottom w:val="none" w:sz="0" w:space="0" w:color="auto"/>
        <w:right w:val="none" w:sz="0" w:space="0" w:color="auto"/>
      </w:divBdr>
    </w:div>
    <w:div w:id="696349906">
      <w:bodyDiv w:val="1"/>
      <w:marLeft w:val="0"/>
      <w:marRight w:val="0"/>
      <w:marTop w:val="0"/>
      <w:marBottom w:val="0"/>
      <w:divBdr>
        <w:top w:val="none" w:sz="0" w:space="0" w:color="auto"/>
        <w:left w:val="none" w:sz="0" w:space="0" w:color="auto"/>
        <w:bottom w:val="none" w:sz="0" w:space="0" w:color="auto"/>
        <w:right w:val="none" w:sz="0" w:space="0" w:color="auto"/>
      </w:divBdr>
    </w:div>
    <w:div w:id="996306065">
      <w:bodyDiv w:val="1"/>
      <w:marLeft w:val="0"/>
      <w:marRight w:val="0"/>
      <w:marTop w:val="0"/>
      <w:marBottom w:val="0"/>
      <w:divBdr>
        <w:top w:val="none" w:sz="0" w:space="0" w:color="auto"/>
        <w:left w:val="none" w:sz="0" w:space="0" w:color="auto"/>
        <w:bottom w:val="none" w:sz="0" w:space="0" w:color="auto"/>
        <w:right w:val="none" w:sz="0" w:space="0" w:color="auto"/>
      </w:divBdr>
    </w:div>
    <w:div w:id="1020862760">
      <w:bodyDiv w:val="1"/>
      <w:marLeft w:val="0"/>
      <w:marRight w:val="0"/>
      <w:marTop w:val="0"/>
      <w:marBottom w:val="0"/>
      <w:divBdr>
        <w:top w:val="none" w:sz="0" w:space="0" w:color="auto"/>
        <w:left w:val="none" w:sz="0" w:space="0" w:color="auto"/>
        <w:bottom w:val="none" w:sz="0" w:space="0" w:color="auto"/>
        <w:right w:val="none" w:sz="0" w:space="0" w:color="auto"/>
      </w:divBdr>
    </w:div>
    <w:div w:id="1056006085">
      <w:bodyDiv w:val="1"/>
      <w:marLeft w:val="0"/>
      <w:marRight w:val="0"/>
      <w:marTop w:val="0"/>
      <w:marBottom w:val="0"/>
      <w:divBdr>
        <w:top w:val="none" w:sz="0" w:space="0" w:color="auto"/>
        <w:left w:val="none" w:sz="0" w:space="0" w:color="auto"/>
        <w:bottom w:val="none" w:sz="0" w:space="0" w:color="auto"/>
        <w:right w:val="none" w:sz="0" w:space="0" w:color="auto"/>
      </w:divBdr>
    </w:div>
    <w:div w:id="1474446710">
      <w:bodyDiv w:val="1"/>
      <w:marLeft w:val="0"/>
      <w:marRight w:val="0"/>
      <w:marTop w:val="0"/>
      <w:marBottom w:val="0"/>
      <w:divBdr>
        <w:top w:val="none" w:sz="0" w:space="0" w:color="auto"/>
        <w:left w:val="none" w:sz="0" w:space="0" w:color="auto"/>
        <w:bottom w:val="none" w:sz="0" w:space="0" w:color="auto"/>
        <w:right w:val="none" w:sz="0" w:space="0" w:color="auto"/>
      </w:divBdr>
    </w:div>
    <w:div w:id="1601404393">
      <w:bodyDiv w:val="1"/>
      <w:marLeft w:val="0"/>
      <w:marRight w:val="0"/>
      <w:marTop w:val="0"/>
      <w:marBottom w:val="0"/>
      <w:divBdr>
        <w:top w:val="none" w:sz="0" w:space="0" w:color="auto"/>
        <w:left w:val="none" w:sz="0" w:space="0" w:color="auto"/>
        <w:bottom w:val="none" w:sz="0" w:space="0" w:color="auto"/>
        <w:right w:val="none" w:sz="0" w:space="0" w:color="auto"/>
      </w:divBdr>
    </w:div>
    <w:div w:id="1793985307">
      <w:bodyDiv w:val="1"/>
      <w:marLeft w:val="0"/>
      <w:marRight w:val="0"/>
      <w:marTop w:val="0"/>
      <w:marBottom w:val="0"/>
      <w:divBdr>
        <w:top w:val="none" w:sz="0" w:space="0" w:color="auto"/>
        <w:left w:val="none" w:sz="0" w:space="0" w:color="auto"/>
        <w:bottom w:val="none" w:sz="0" w:space="0" w:color="auto"/>
        <w:right w:val="none" w:sz="0" w:space="0" w:color="auto"/>
      </w:divBdr>
    </w:div>
    <w:div w:id="18274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12464</Characters>
  <Application>Microsoft Office Word</Application>
  <DocSecurity>0</DocSecurity>
  <Lines>103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vt:lpstr>
      <vt:lpstr>VERKSAMHETSBERÄTTELSE</vt:lpstr>
    </vt:vector>
  </TitlesOfParts>
  <Company>ICA AB</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
  <dc:creator>Anne-Marie Vennklev</dc:creator>
  <cp:keywords/>
  <dc:description/>
  <cp:lastModifiedBy>Bo Säljö</cp:lastModifiedBy>
  <cp:revision>2</cp:revision>
  <cp:lastPrinted>2020-09-16T05:56:00Z</cp:lastPrinted>
  <dcterms:created xsi:type="dcterms:W3CDTF">2021-04-30T04:59:00Z</dcterms:created>
  <dcterms:modified xsi:type="dcterms:W3CDTF">2021-04-30T04:59:00Z</dcterms:modified>
</cp:coreProperties>
</file>