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09C3" w14:textId="77777777" w:rsidR="00FA46CB" w:rsidRDefault="00FA46CB" w:rsidP="0060312B">
      <w:pPr>
        <w:pStyle w:val="Rubrik1"/>
        <w:numPr>
          <w:ilvl w:val="0"/>
          <w:numId w:val="0"/>
        </w:numPr>
        <w:jc w:val="center"/>
      </w:pPr>
    </w:p>
    <w:p w14:paraId="35152524" w14:textId="77777777" w:rsidR="00255E8F" w:rsidRPr="00671D8E" w:rsidRDefault="00255E8F" w:rsidP="0060312B">
      <w:pPr>
        <w:pStyle w:val="Rubrik1"/>
        <w:numPr>
          <w:ilvl w:val="0"/>
          <w:numId w:val="0"/>
        </w:numPr>
        <w:jc w:val="center"/>
      </w:pPr>
      <w:r w:rsidRPr="00E50B43">
        <w:rPr>
          <w:rFonts w:cs="FrankRuehl"/>
        </w:rPr>
        <w:t>VERKSAMHETSBERÄTTELSE</w:t>
      </w:r>
    </w:p>
    <w:p w14:paraId="073EA71E" w14:textId="77777777" w:rsidR="00255E8F" w:rsidRPr="00671D8E" w:rsidRDefault="00255E8F">
      <w:pPr>
        <w:spacing w:line="312" w:lineRule="auto"/>
        <w:jc w:val="center"/>
        <w:rPr>
          <w:rFonts w:ascii="Arial" w:hAnsi="Arial" w:cs="Arial"/>
          <w:b/>
        </w:rPr>
      </w:pPr>
    </w:p>
    <w:p w14:paraId="099DDB3E" w14:textId="77777777" w:rsidR="00255E8F" w:rsidRPr="00663FAD" w:rsidRDefault="003413C4">
      <w:pPr>
        <w:spacing w:line="312" w:lineRule="auto"/>
        <w:jc w:val="center"/>
        <w:rPr>
          <w:rFonts w:ascii="Arial" w:hAnsi="Arial" w:cs="Arial"/>
        </w:rPr>
      </w:pPr>
      <w:r w:rsidRPr="00663FAD">
        <w:rPr>
          <w:rFonts w:ascii="Arial" w:hAnsi="Arial" w:cs="Arial"/>
        </w:rPr>
        <w:t>Mölndals konståkningsklubb 201</w:t>
      </w:r>
      <w:r w:rsidR="00F657F5">
        <w:rPr>
          <w:rFonts w:ascii="Arial" w:hAnsi="Arial" w:cs="Arial"/>
        </w:rPr>
        <w:t>8</w:t>
      </w:r>
      <w:r w:rsidRPr="00663FAD">
        <w:rPr>
          <w:rFonts w:ascii="Arial" w:hAnsi="Arial" w:cs="Arial"/>
        </w:rPr>
        <w:t>/201</w:t>
      </w:r>
      <w:r w:rsidR="00F657F5">
        <w:rPr>
          <w:rFonts w:ascii="Arial" w:hAnsi="Arial" w:cs="Arial"/>
        </w:rPr>
        <w:t>9</w:t>
      </w:r>
    </w:p>
    <w:p w14:paraId="07F0913D" w14:textId="77777777" w:rsidR="00671D8E" w:rsidRPr="00663FAD" w:rsidRDefault="00F02754" w:rsidP="00671D8E">
      <w:pPr>
        <w:spacing w:line="312" w:lineRule="auto"/>
        <w:jc w:val="center"/>
        <w:rPr>
          <w:rFonts w:ascii="Arial" w:hAnsi="Arial" w:cs="Arial"/>
        </w:rPr>
      </w:pPr>
      <w:r w:rsidRPr="00663FAD">
        <w:rPr>
          <w:rFonts w:ascii="Arial" w:hAnsi="Arial" w:cs="Arial"/>
        </w:rPr>
        <w:t>Föreningsverksamhet</w:t>
      </w:r>
    </w:p>
    <w:p w14:paraId="3300735E" w14:textId="77777777" w:rsidR="00E727CB" w:rsidRDefault="00E727CB" w:rsidP="00671D8E">
      <w:pPr>
        <w:spacing w:line="312" w:lineRule="auto"/>
        <w:jc w:val="center"/>
        <w:rPr>
          <w:rFonts w:ascii="Arial" w:hAnsi="Arial" w:cs="Arial"/>
          <w:b/>
        </w:rPr>
      </w:pPr>
      <w:r w:rsidRPr="00F657F5">
        <w:rPr>
          <w:noProof/>
          <w:lang w:eastAsia="en-US"/>
        </w:rPr>
        <w:t xml:space="preserve"> </w:t>
      </w:r>
      <w:r>
        <w:rPr>
          <w:noProof/>
          <w:lang w:val="en-US" w:eastAsia="en-US"/>
        </w:rPr>
        <w:drawing>
          <wp:inline distT="0" distB="0" distL="0" distR="0" wp14:anchorId="2815A697" wp14:editId="61A4A5B4">
            <wp:extent cx="27241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150" cy="2438400"/>
                    </a:xfrm>
                    <a:prstGeom prst="rect">
                      <a:avLst/>
                    </a:prstGeom>
                  </pic:spPr>
                </pic:pic>
              </a:graphicData>
            </a:graphic>
          </wp:inline>
        </w:drawing>
      </w:r>
      <w:r w:rsidRPr="00F657F5">
        <w:rPr>
          <w:noProof/>
          <w:lang w:eastAsia="en-US"/>
        </w:rPr>
        <w:t xml:space="preserve">  </w:t>
      </w:r>
      <w:r>
        <w:rPr>
          <w:noProof/>
          <w:lang w:val="en-US" w:eastAsia="en-US"/>
        </w:rPr>
        <w:drawing>
          <wp:inline distT="0" distB="0" distL="0" distR="0" wp14:anchorId="0475C2BC" wp14:editId="34BC5FB1">
            <wp:extent cx="283845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2438400"/>
                    </a:xfrm>
                    <a:prstGeom prst="rect">
                      <a:avLst/>
                    </a:prstGeom>
                  </pic:spPr>
                </pic:pic>
              </a:graphicData>
            </a:graphic>
          </wp:inline>
        </w:drawing>
      </w:r>
    </w:p>
    <w:p w14:paraId="3356A0B3" w14:textId="77777777" w:rsidR="00255E8F" w:rsidRDefault="00255E8F" w:rsidP="00391434">
      <w:pPr>
        <w:spacing w:line="312" w:lineRule="auto"/>
        <w:jc w:val="center"/>
        <w:rPr>
          <w:rFonts w:ascii="Arial" w:hAnsi="Arial" w:cs="Arial"/>
          <w:i/>
          <w:sz w:val="20"/>
          <w:szCs w:val="20"/>
        </w:rPr>
      </w:pPr>
      <w:r w:rsidRPr="00EB127E">
        <w:rPr>
          <w:rFonts w:ascii="Arial" w:hAnsi="Arial" w:cs="Arial"/>
          <w:i/>
          <w:sz w:val="20"/>
          <w:szCs w:val="20"/>
        </w:rPr>
        <w:t>Det aktuella ver</w:t>
      </w:r>
      <w:r w:rsidR="003413C4">
        <w:rPr>
          <w:rFonts w:ascii="Arial" w:hAnsi="Arial" w:cs="Arial"/>
          <w:i/>
          <w:sz w:val="20"/>
          <w:szCs w:val="20"/>
        </w:rPr>
        <w:t>ksamhetsåret avser perioden 201</w:t>
      </w:r>
      <w:r w:rsidR="00F657F5">
        <w:rPr>
          <w:rFonts w:ascii="Arial" w:hAnsi="Arial" w:cs="Arial"/>
          <w:i/>
          <w:sz w:val="20"/>
          <w:szCs w:val="20"/>
        </w:rPr>
        <w:t>8</w:t>
      </w:r>
      <w:r w:rsidR="003413C4">
        <w:rPr>
          <w:rFonts w:ascii="Arial" w:hAnsi="Arial" w:cs="Arial"/>
          <w:i/>
          <w:sz w:val="20"/>
          <w:szCs w:val="20"/>
        </w:rPr>
        <w:t>-07-01</w:t>
      </w:r>
      <w:r w:rsidR="00B636B5">
        <w:rPr>
          <w:rFonts w:ascii="Arial" w:hAnsi="Arial" w:cs="Arial"/>
          <w:i/>
          <w:sz w:val="20"/>
          <w:szCs w:val="20"/>
        </w:rPr>
        <w:t xml:space="preserve"> </w:t>
      </w:r>
      <w:r w:rsidR="003413C4">
        <w:rPr>
          <w:rFonts w:ascii="Arial" w:hAnsi="Arial" w:cs="Arial"/>
          <w:i/>
          <w:sz w:val="20"/>
          <w:szCs w:val="20"/>
        </w:rPr>
        <w:t>- 201</w:t>
      </w:r>
      <w:r w:rsidR="00F657F5">
        <w:rPr>
          <w:rFonts w:ascii="Arial" w:hAnsi="Arial" w:cs="Arial"/>
          <w:i/>
          <w:sz w:val="20"/>
          <w:szCs w:val="20"/>
        </w:rPr>
        <w:t>9</w:t>
      </w:r>
      <w:r w:rsidRPr="00EB127E">
        <w:rPr>
          <w:rFonts w:ascii="Arial" w:hAnsi="Arial" w:cs="Arial"/>
          <w:i/>
          <w:sz w:val="20"/>
          <w:szCs w:val="20"/>
        </w:rPr>
        <w:t>-06-30</w:t>
      </w:r>
      <w:r w:rsidR="00711D4D" w:rsidRPr="00EB127E">
        <w:rPr>
          <w:rFonts w:ascii="Arial" w:hAnsi="Arial" w:cs="Arial"/>
          <w:i/>
          <w:sz w:val="20"/>
          <w:szCs w:val="20"/>
        </w:rPr>
        <w:t>.</w:t>
      </w:r>
    </w:p>
    <w:p w14:paraId="1D5FB00F" w14:textId="77777777" w:rsidR="00EB127E" w:rsidRPr="00EB127E" w:rsidRDefault="00EB127E" w:rsidP="00391434">
      <w:pPr>
        <w:spacing w:line="312" w:lineRule="auto"/>
        <w:jc w:val="center"/>
        <w:rPr>
          <w:rFonts w:ascii="Arial" w:hAnsi="Arial" w:cs="Arial"/>
          <w:i/>
          <w:sz w:val="20"/>
          <w:szCs w:val="20"/>
        </w:rPr>
      </w:pPr>
    </w:p>
    <w:p w14:paraId="7AF1F40B" w14:textId="77777777" w:rsidR="00711D4D" w:rsidRDefault="00711D4D" w:rsidP="00711D4D">
      <w:pPr>
        <w:spacing w:line="312" w:lineRule="auto"/>
        <w:rPr>
          <w:rFonts w:ascii="Arial" w:hAnsi="Arial" w:cs="Arial"/>
        </w:rPr>
      </w:pPr>
      <w:r w:rsidRPr="00671D8E">
        <w:rPr>
          <w:rFonts w:ascii="Arial" w:hAnsi="Arial" w:cs="Arial"/>
        </w:rPr>
        <w:t>MKK hade under året</w:t>
      </w:r>
      <w:r w:rsidR="00324E0B" w:rsidRPr="00671D8E">
        <w:rPr>
          <w:rFonts w:ascii="Arial" w:hAnsi="Arial" w:cs="Arial"/>
        </w:rPr>
        <w:t xml:space="preserve"> </w:t>
      </w:r>
      <w:r w:rsidR="00D07406">
        <w:rPr>
          <w:rFonts w:ascii="Arial" w:hAnsi="Arial" w:cs="Arial"/>
        </w:rPr>
        <w:t xml:space="preserve">totalt </w:t>
      </w:r>
      <w:r w:rsidR="00F657F5">
        <w:rPr>
          <w:rFonts w:ascii="Arial" w:hAnsi="Arial" w:cs="Arial"/>
          <w:b/>
        </w:rPr>
        <w:t>404</w:t>
      </w:r>
      <w:r w:rsidR="00F657F5" w:rsidRPr="00F657F5">
        <w:rPr>
          <w:rFonts w:ascii="Arial" w:hAnsi="Arial" w:cs="Arial"/>
        </w:rPr>
        <w:t>(</w:t>
      </w:r>
      <w:proofErr w:type="spellStart"/>
      <w:r w:rsidR="00F657F5" w:rsidRPr="00F657F5">
        <w:rPr>
          <w:rFonts w:ascii="Arial" w:hAnsi="Arial" w:cs="Arial"/>
        </w:rPr>
        <w:t>fg</w:t>
      </w:r>
      <w:proofErr w:type="spellEnd"/>
      <w:r w:rsidR="00F657F5" w:rsidRPr="00F657F5">
        <w:rPr>
          <w:rFonts w:ascii="Arial" w:hAnsi="Arial" w:cs="Arial"/>
        </w:rPr>
        <w:t xml:space="preserve"> år 385)</w:t>
      </w:r>
      <w:r w:rsidR="00F657F5">
        <w:rPr>
          <w:rFonts w:ascii="Arial" w:hAnsi="Arial" w:cs="Arial"/>
        </w:rPr>
        <w:t xml:space="preserve"> </w:t>
      </w:r>
      <w:r w:rsidR="00D07406">
        <w:rPr>
          <w:rFonts w:ascii="Arial" w:hAnsi="Arial" w:cs="Arial"/>
        </w:rPr>
        <w:t xml:space="preserve">medlemmar. </w:t>
      </w:r>
      <w:r w:rsidR="00663FAD">
        <w:rPr>
          <w:rFonts w:ascii="Arial" w:hAnsi="Arial" w:cs="Arial"/>
        </w:rPr>
        <w:t xml:space="preserve">Den största gruppen av </w:t>
      </w:r>
      <w:r w:rsidR="00D07406">
        <w:rPr>
          <w:rFonts w:ascii="Arial" w:hAnsi="Arial" w:cs="Arial"/>
        </w:rPr>
        <w:t xml:space="preserve">aktiva </w:t>
      </w:r>
      <w:r w:rsidR="00663FAD">
        <w:rPr>
          <w:rFonts w:ascii="Arial" w:hAnsi="Arial" w:cs="Arial"/>
        </w:rPr>
        <w:t>medlemmar är i</w:t>
      </w:r>
      <w:r w:rsidR="001615CD">
        <w:rPr>
          <w:rFonts w:ascii="Arial" w:hAnsi="Arial" w:cs="Arial"/>
        </w:rPr>
        <w:t xml:space="preserve"> åldersspannet 7-12 år där kl</w:t>
      </w:r>
      <w:r w:rsidR="00663FAD">
        <w:rPr>
          <w:rFonts w:ascii="Arial" w:hAnsi="Arial" w:cs="Arial"/>
        </w:rPr>
        <w:t xml:space="preserve">ubbens kärnverksamhet återfinns </w:t>
      </w:r>
      <w:r w:rsidR="001615CD">
        <w:rPr>
          <w:rFonts w:ascii="Arial" w:hAnsi="Arial" w:cs="Arial"/>
        </w:rPr>
        <w:t xml:space="preserve">i form av skridskoskola och fortsättningsgrupper inom singel- och synkroniserad konståkning. </w:t>
      </w:r>
    </w:p>
    <w:p w14:paraId="2F2C4238" w14:textId="77777777" w:rsidR="00B27CF5" w:rsidRDefault="00B27CF5" w:rsidP="00711D4D">
      <w:pPr>
        <w:spacing w:line="312" w:lineRule="auto"/>
        <w:rPr>
          <w:rFonts w:ascii="Arial" w:hAnsi="Arial" w:cs="Arial"/>
        </w:rPr>
      </w:pPr>
    </w:p>
    <w:p w14:paraId="4FF53616" w14:textId="77777777" w:rsidR="00B27CF5" w:rsidRDefault="00B27CF5" w:rsidP="00711D4D">
      <w:pPr>
        <w:spacing w:line="312" w:lineRule="auto"/>
        <w:rPr>
          <w:rFonts w:ascii="Arial" w:hAnsi="Arial" w:cs="Arial"/>
        </w:rPr>
      </w:pPr>
      <w:r>
        <w:rPr>
          <w:rFonts w:ascii="Arial" w:hAnsi="Arial" w:cs="Arial"/>
        </w:rPr>
        <w:t xml:space="preserve">Aktiva medlemmar fördelar sig i ålder såsom nedan: </w:t>
      </w:r>
    </w:p>
    <w:p w14:paraId="0D28B85F" w14:textId="77777777" w:rsidR="001615CD" w:rsidRDefault="001615CD" w:rsidP="00711D4D">
      <w:pPr>
        <w:spacing w:line="312" w:lineRule="auto"/>
        <w:rPr>
          <w:rFonts w:ascii="Arial" w:hAnsi="Arial" w:cs="Arial"/>
        </w:rPr>
      </w:pPr>
      <w:r>
        <w:rPr>
          <w:rFonts w:ascii="Arial" w:hAnsi="Arial" w:cs="Arial"/>
        </w:rPr>
        <w:t xml:space="preserve">0-6 år </w:t>
      </w:r>
      <w:r w:rsidR="00F657F5">
        <w:rPr>
          <w:rFonts w:ascii="Arial" w:hAnsi="Arial" w:cs="Arial"/>
        </w:rPr>
        <w:t xml:space="preserve">    </w:t>
      </w:r>
      <w:r>
        <w:rPr>
          <w:rFonts w:ascii="Arial" w:hAnsi="Arial" w:cs="Arial"/>
        </w:rPr>
        <w:t xml:space="preserve">= </w:t>
      </w:r>
      <w:r w:rsidR="00F657F5">
        <w:rPr>
          <w:rFonts w:ascii="Arial" w:hAnsi="Arial" w:cs="Arial"/>
        </w:rPr>
        <w:tab/>
      </w:r>
      <w:r>
        <w:rPr>
          <w:rFonts w:ascii="Arial" w:hAnsi="Arial" w:cs="Arial"/>
        </w:rPr>
        <w:t>6</w:t>
      </w:r>
      <w:r w:rsidR="00F657F5">
        <w:rPr>
          <w:rFonts w:ascii="Arial" w:hAnsi="Arial" w:cs="Arial"/>
        </w:rPr>
        <w:t>1(</w:t>
      </w:r>
      <w:proofErr w:type="spellStart"/>
      <w:r w:rsidR="00F657F5">
        <w:rPr>
          <w:rFonts w:ascii="Arial" w:hAnsi="Arial" w:cs="Arial"/>
        </w:rPr>
        <w:t>fg</w:t>
      </w:r>
      <w:proofErr w:type="spellEnd"/>
      <w:r w:rsidR="00F657F5">
        <w:rPr>
          <w:rFonts w:ascii="Arial" w:hAnsi="Arial" w:cs="Arial"/>
        </w:rPr>
        <w:t xml:space="preserve"> år 62)</w:t>
      </w:r>
      <w:r>
        <w:rPr>
          <w:rFonts w:ascii="Arial" w:hAnsi="Arial" w:cs="Arial"/>
        </w:rPr>
        <w:t xml:space="preserve"> medlemmar</w:t>
      </w:r>
    </w:p>
    <w:p w14:paraId="6E35C7D6" w14:textId="77777777" w:rsidR="001615CD" w:rsidRDefault="001615CD" w:rsidP="00711D4D">
      <w:pPr>
        <w:spacing w:line="312" w:lineRule="auto"/>
        <w:rPr>
          <w:rFonts w:ascii="Arial" w:hAnsi="Arial" w:cs="Arial"/>
        </w:rPr>
      </w:pPr>
      <w:r>
        <w:rPr>
          <w:rFonts w:ascii="Arial" w:hAnsi="Arial" w:cs="Arial"/>
        </w:rPr>
        <w:t xml:space="preserve">7-12 år </w:t>
      </w:r>
      <w:r w:rsidR="00F657F5">
        <w:rPr>
          <w:rFonts w:ascii="Arial" w:hAnsi="Arial" w:cs="Arial"/>
        </w:rPr>
        <w:t xml:space="preserve">  </w:t>
      </w:r>
      <w:r>
        <w:rPr>
          <w:rFonts w:ascii="Arial" w:hAnsi="Arial" w:cs="Arial"/>
        </w:rPr>
        <w:t xml:space="preserve">= </w:t>
      </w:r>
      <w:r w:rsidR="00F657F5">
        <w:rPr>
          <w:rFonts w:ascii="Arial" w:hAnsi="Arial" w:cs="Arial"/>
        </w:rPr>
        <w:tab/>
        <w:t>224(</w:t>
      </w:r>
      <w:proofErr w:type="spellStart"/>
      <w:r w:rsidR="00F657F5">
        <w:rPr>
          <w:rFonts w:ascii="Arial" w:hAnsi="Arial" w:cs="Arial"/>
        </w:rPr>
        <w:t>fg</w:t>
      </w:r>
      <w:proofErr w:type="spellEnd"/>
      <w:r w:rsidR="00F657F5">
        <w:rPr>
          <w:rFonts w:ascii="Arial" w:hAnsi="Arial" w:cs="Arial"/>
        </w:rPr>
        <w:t xml:space="preserve"> år 207)</w:t>
      </w:r>
      <w:r>
        <w:rPr>
          <w:rFonts w:ascii="Arial" w:hAnsi="Arial" w:cs="Arial"/>
        </w:rPr>
        <w:t xml:space="preserve"> medlemmar</w:t>
      </w:r>
    </w:p>
    <w:p w14:paraId="204046D8" w14:textId="77777777" w:rsidR="001615CD" w:rsidRDefault="001615CD" w:rsidP="00711D4D">
      <w:pPr>
        <w:spacing w:line="312" w:lineRule="auto"/>
        <w:rPr>
          <w:rFonts w:ascii="Arial" w:hAnsi="Arial" w:cs="Arial"/>
        </w:rPr>
      </w:pPr>
      <w:r>
        <w:rPr>
          <w:rFonts w:ascii="Arial" w:hAnsi="Arial" w:cs="Arial"/>
        </w:rPr>
        <w:t>13-20 år</w:t>
      </w:r>
      <w:r w:rsidR="00F657F5">
        <w:rPr>
          <w:rFonts w:ascii="Arial" w:hAnsi="Arial" w:cs="Arial"/>
        </w:rPr>
        <w:t xml:space="preserve"> </w:t>
      </w:r>
      <w:r>
        <w:rPr>
          <w:rFonts w:ascii="Arial" w:hAnsi="Arial" w:cs="Arial"/>
        </w:rPr>
        <w:t xml:space="preserve">= </w:t>
      </w:r>
      <w:r w:rsidR="00F657F5">
        <w:rPr>
          <w:rFonts w:ascii="Arial" w:hAnsi="Arial" w:cs="Arial"/>
        </w:rPr>
        <w:tab/>
        <w:t>92(</w:t>
      </w:r>
      <w:proofErr w:type="spellStart"/>
      <w:r w:rsidR="00F657F5">
        <w:rPr>
          <w:rFonts w:ascii="Arial" w:hAnsi="Arial" w:cs="Arial"/>
        </w:rPr>
        <w:t>fg</w:t>
      </w:r>
      <w:proofErr w:type="spellEnd"/>
      <w:r w:rsidR="00F657F5">
        <w:rPr>
          <w:rFonts w:ascii="Arial" w:hAnsi="Arial" w:cs="Arial"/>
        </w:rPr>
        <w:t xml:space="preserve"> år 77)</w:t>
      </w:r>
      <w:r>
        <w:rPr>
          <w:rFonts w:ascii="Arial" w:hAnsi="Arial" w:cs="Arial"/>
        </w:rPr>
        <w:t xml:space="preserve"> medlemmar</w:t>
      </w:r>
    </w:p>
    <w:p w14:paraId="5CEA87BC" w14:textId="77777777" w:rsidR="00671D8E" w:rsidRPr="00671D8E" w:rsidRDefault="00671D8E" w:rsidP="00711D4D">
      <w:pPr>
        <w:spacing w:line="312" w:lineRule="auto"/>
        <w:rPr>
          <w:rFonts w:ascii="Arial" w:hAnsi="Arial" w:cs="Arial"/>
        </w:rPr>
      </w:pPr>
    </w:p>
    <w:p w14:paraId="2C662B23" w14:textId="77777777" w:rsidR="00711D4D" w:rsidRPr="001E21AF" w:rsidRDefault="00711D4D">
      <w:pPr>
        <w:spacing w:line="312" w:lineRule="auto"/>
        <w:rPr>
          <w:rFonts w:ascii="Arial" w:hAnsi="Arial" w:cs="Arial"/>
          <w:b/>
        </w:rPr>
      </w:pPr>
      <w:r w:rsidRPr="001E21AF">
        <w:rPr>
          <w:rFonts w:ascii="Arial" w:hAnsi="Arial" w:cs="Arial"/>
          <w:b/>
        </w:rPr>
        <w:t>Styrelsens arbete kan sammanfattas:</w:t>
      </w:r>
    </w:p>
    <w:p w14:paraId="6691B082" w14:textId="77777777" w:rsidR="00D24D1C" w:rsidRPr="00671D8E" w:rsidRDefault="00D24D1C">
      <w:pPr>
        <w:spacing w:line="312" w:lineRule="auto"/>
        <w:rPr>
          <w:rFonts w:ascii="Arial" w:hAnsi="Arial" w:cs="Arial"/>
        </w:rPr>
      </w:pPr>
    </w:p>
    <w:p w14:paraId="7E2D6069" w14:textId="77777777" w:rsidR="006541B4" w:rsidRDefault="00711D4D" w:rsidP="00711D4D">
      <w:pPr>
        <w:pStyle w:val="Liststycke"/>
        <w:numPr>
          <w:ilvl w:val="0"/>
          <w:numId w:val="8"/>
        </w:numPr>
        <w:spacing w:line="312" w:lineRule="auto"/>
        <w:rPr>
          <w:rFonts w:ascii="Arial" w:hAnsi="Arial" w:cs="Arial"/>
        </w:rPr>
      </w:pPr>
      <w:r w:rsidRPr="00391434">
        <w:rPr>
          <w:rFonts w:ascii="Arial" w:hAnsi="Arial" w:cs="Arial"/>
        </w:rPr>
        <w:t xml:space="preserve">Styrelsen </w:t>
      </w:r>
      <w:r w:rsidR="00C2371C">
        <w:rPr>
          <w:rFonts w:ascii="Arial" w:hAnsi="Arial" w:cs="Arial"/>
        </w:rPr>
        <w:t>har under året haft 1</w:t>
      </w:r>
      <w:r w:rsidR="008C7206">
        <w:rPr>
          <w:rFonts w:ascii="Arial" w:hAnsi="Arial" w:cs="Arial"/>
        </w:rPr>
        <w:t>1</w:t>
      </w:r>
      <w:r w:rsidR="00C2371C">
        <w:rPr>
          <w:rFonts w:ascii="Arial" w:hAnsi="Arial" w:cs="Arial"/>
        </w:rPr>
        <w:t xml:space="preserve"> </w:t>
      </w:r>
      <w:r w:rsidR="006541B4" w:rsidRPr="00391434">
        <w:rPr>
          <w:rFonts w:ascii="Arial" w:hAnsi="Arial" w:cs="Arial"/>
        </w:rPr>
        <w:t>stycken protokollförda styrelsemöt</w:t>
      </w:r>
      <w:r w:rsidR="00C2371C">
        <w:rPr>
          <w:rFonts w:ascii="Arial" w:hAnsi="Arial" w:cs="Arial"/>
        </w:rPr>
        <w:t>en</w:t>
      </w:r>
    </w:p>
    <w:p w14:paraId="2DD89FA5" w14:textId="77777777" w:rsidR="006931DB" w:rsidRDefault="006931DB" w:rsidP="006931DB">
      <w:pPr>
        <w:pStyle w:val="Liststycke"/>
        <w:spacing w:line="312" w:lineRule="auto"/>
        <w:rPr>
          <w:rFonts w:ascii="Arial" w:hAnsi="Arial" w:cs="Arial"/>
        </w:rPr>
      </w:pPr>
    </w:p>
    <w:p w14:paraId="6A714E63" w14:textId="77777777" w:rsidR="00004591" w:rsidRDefault="0084411E" w:rsidP="0006112E">
      <w:pPr>
        <w:pStyle w:val="Liststycke"/>
        <w:numPr>
          <w:ilvl w:val="0"/>
          <w:numId w:val="8"/>
        </w:numPr>
        <w:spacing w:line="312" w:lineRule="auto"/>
        <w:rPr>
          <w:rFonts w:ascii="Arial" w:hAnsi="Arial" w:cs="Arial"/>
        </w:rPr>
      </w:pPr>
      <w:r>
        <w:rPr>
          <w:rFonts w:ascii="Arial" w:hAnsi="Arial" w:cs="Arial"/>
        </w:rPr>
        <w:t>Styrelsen har haft 8</w:t>
      </w:r>
      <w:r w:rsidR="00711D4D" w:rsidRPr="00391434">
        <w:rPr>
          <w:rFonts w:ascii="Arial" w:hAnsi="Arial" w:cs="Arial"/>
        </w:rPr>
        <w:t xml:space="preserve"> ordinarie ledamöter </w:t>
      </w:r>
      <w:r w:rsidR="00A1655B" w:rsidRPr="00391434">
        <w:rPr>
          <w:rFonts w:ascii="Arial" w:hAnsi="Arial" w:cs="Arial"/>
        </w:rPr>
        <w:t>och 3</w:t>
      </w:r>
      <w:r w:rsidR="00C2371C">
        <w:rPr>
          <w:rFonts w:ascii="Arial" w:hAnsi="Arial" w:cs="Arial"/>
        </w:rPr>
        <w:t xml:space="preserve"> suppleanter</w:t>
      </w:r>
      <w:r>
        <w:rPr>
          <w:rFonts w:ascii="Arial" w:hAnsi="Arial" w:cs="Arial"/>
        </w:rPr>
        <w:t>.</w:t>
      </w:r>
    </w:p>
    <w:p w14:paraId="17D916D1" w14:textId="77777777" w:rsidR="006931DB" w:rsidRDefault="006931DB" w:rsidP="006931DB">
      <w:pPr>
        <w:pStyle w:val="Liststycke"/>
        <w:spacing w:line="312" w:lineRule="auto"/>
        <w:rPr>
          <w:rFonts w:ascii="Arial" w:hAnsi="Arial" w:cs="Arial"/>
        </w:rPr>
      </w:pPr>
    </w:p>
    <w:p w14:paraId="7E4D0426" w14:textId="77777777" w:rsidR="00711D4D" w:rsidRDefault="006541B4" w:rsidP="0006112E">
      <w:pPr>
        <w:pStyle w:val="Liststycke"/>
        <w:numPr>
          <w:ilvl w:val="0"/>
          <w:numId w:val="8"/>
        </w:numPr>
        <w:spacing w:line="312" w:lineRule="auto"/>
        <w:rPr>
          <w:rFonts w:ascii="Arial" w:hAnsi="Arial" w:cs="Arial"/>
        </w:rPr>
      </w:pPr>
      <w:r w:rsidRPr="00391434">
        <w:rPr>
          <w:rFonts w:ascii="Arial" w:hAnsi="Arial" w:cs="Arial"/>
        </w:rPr>
        <w:t>Klubben har unde</w:t>
      </w:r>
      <w:r w:rsidR="00D233E9" w:rsidRPr="00391434">
        <w:rPr>
          <w:rFonts w:ascii="Arial" w:hAnsi="Arial" w:cs="Arial"/>
        </w:rPr>
        <w:t xml:space="preserve">r säsongen haft tillgång till </w:t>
      </w:r>
      <w:r w:rsidR="00391434">
        <w:rPr>
          <w:rFonts w:ascii="Arial" w:hAnsi="Arial" w:cs="Arial"/>
        </w:rPr>
        <w:t xml:space="preserve">is </w:t>
      </w:r>
      <w:r w:rsidR="00663FAD">
        <w:rPr>
          <w:rFonts w:ascii="Arial" w:hAnsi="Arial" w:cs="Arial"/>
          <w:b/>
        </w:rPr>
        <w:t>41</w:t>
      </w:r>
      <w:r w:rsidR="0084411E">
        <w:rPr>
          <w:rFonts w:ascii="Arial" w:hAnsi="Arial" w:cs="Arial"/>
          <w:b/>
        </w:rPr>
        <w:t xml:space="preserve"> </w:t>
      </w:r>
      <w:r w:rsidR="00FF0F2A" w:rsidRPr="00391434">
        <w:rPr>
          <w:rFonts w:ascii="Arial" w:hAnsi="Arial" w:cs="Arial"/>
          <w:b/>
        </w:rPr>
        <w:t>h</w:t>
      </w:r>
      <w:r w:rsidRPr="00391434">
        <w:rPr>
          <w:rFonts w:ascii="Arial" w:hAnsi="Arial" w:cs="Arial"/>
          <w:b/>
        </w:rPr>
        <w:t>/</w:t>
      </w:r>
      <w:proofErr w:type="gramStart"/>
      <w:r w:rsidRPr="00391434">
        <w:rPr>
          <w:rFonts w:ascii="Arial" w:hAnsi="Arial" w:cs="Arial"/>
          <w:b/>
        </w:rPr>
        <w:t>vecka</w:t>
      </w:r>
      <w:r w:rsidR="00F657F5" w:rsidRPr="00F657F5">
        <w:rPr>
          <w:rFonts w:ascii="Arial" w:hAnsi="Arial" w:cs="Arial"/>
        </w:rPr>
        <w:t>(</w:t>
      </w:r>
      <w:proofErr w:type="spellStart"/>
      <w:proofErr w:type="gramEnd"/>
      <w:r w:rsidR="00F657F5" w:rsidRPr="00F657F5">
        <w:rPr>
          <w:rFonts w:ascii="Arial" w:hAnsi="Arial" w:cs="Arial"/>
        </w:rPr>
        <w:t>fg</w:t>
      </w:r>
      <w:proofErr w:type="spellEnd"/>
      <w:r w:rsidR="00F657F5" w:rsidRPr="00F657F5">
        <w:rPr>
          <w:rFonts w:ascii="Arial" w:hAnsi="Arial" w:cs="Arial"/>
        </w:rPr>
        <w:t xml:space="preserve"> år 41,5)</w:t>
      </w:r>
      <w:r w:rsidR="00FF0F2A" w:rsidRPr="00391434">
        <w:rPr>
          <w:rFonts w:ascii="Arial" w:hAnsi="Arial" w:cs="Arial"/>
        </w:rPr>
        <w:t xml:space="preserve"> </w:t>
      </w:r>
      <w:r w:rsidR="00EB127E" w:rsidRPr="00EB127E">
        <w:rPr>
          <w:rFonts w:ascii="Arial" w:hAnsi="Arial" w:cs="Arial"/>
          <w:i/>
        </w:rPr>
        <w:t>(</w:t>
      </w:r>
      <w:r w:rsidR="00EB127E">
        <w:rPr>
          <w:rFonts w:ascii="Arial" w:hAnsi="Arial" w:cs="Arial"/>
          <w:i/>
        </w:rPr>
        <w:t>inkl.</w:t>
      </w:r>
      <w:r w:rsidR="00FF0F2A" w:rsidRPr="00EB127E">
        <w:rPr>
          <w:rFonts w:ascii="Arial" w:hAnsi="Arial" w:cs="Arial"/>
          <w:i/>
        </w:rPr>
        <w:t xml:space="preserve"> </w:t>
      </w:r>
      <w:proofErr w:type="spellStart"/>
      <w:r w:rsidR="00FF0F2A" w:rsidRPr="00EB127E">
        <w:rPr>
          <w:rFonts w:ascii="Arial" w:hAnsi="Arial" w:cs="Arial"/>
          <w:i/>
        </w:rPr>
        <w:t>ons</w:t>
      </w:r>
      <w:proofErr w:type="spellEnd"/>
      <w:r w:rsidR="00FF0F2A" w:rsidRPr="00EB127E">
        <w:rPr>
          <w:rFonts w:ascii="Arial" w:hAnsi="Arial" w:cs="Arial"/>
          <w:i/>
        </w:rPr>
        <w:t xml:space="preserve"> + </w:t>
      </w:r>
      <w:proofErr w:type="spellStart"/>
      <w:r w:rsidR="00FF0F2A" w:rsidRPr="00EB127E">
        <w:rPr>
          <w:rFonts w:ascii="Arial" w:hAnsi="Arial" w:cs="Arial"/>
          <w:i/>
        </w:rPr>
        <w:t>tors</w:t>
      </w:r>
      <w:proofErr w:type="spellEnd"/>
      <w:r w:rsidR="00FF0F2A" w:rsidRPr="00EB127E">
        <w:rPr>
          <w:rFonts w:ascii="Arial" w:hAnsi="Arial" w:cs="Arial"/>
          <w:i/>
        </w:rPr>
        <w:t xml:space="preserve"> kl: 06:30-07:20</w:t>
      </w:r>
      <w:r w:rsidR="00EB127E" w:rsidRPr="00EB127E">
        <w:rPr>
          <w:rFonts w:ascii="Arial" w:hAnsi="Arial" w:cs="Arial"/>
          <w:i/>
        </w:rPr>
        <w:t>)</w:t>
      </w:r>
      <w:r w:rsidR="00FF0F2A" w:rsidRPr="00391434">
        <w:rPr>
          <w:rFonts w:ascii="Arial" w:hAnsi="Arial" w:cs="Arial"/>
        </w:rPr>
        <w:t xml:space="preserve"> på </w:t>
      </w:r>
      <w:r w:rsidR="00FF0F2A" w:rsidRPr="00391434">
        <w:rPr>
          <w:rFonts w:ascii="Arial" w:hAnsi="Arial" w:cs="Arial"/>
          <w:b/>
        </w:rPr>
        <w:t>A-schema</w:t>
      </w:r>
      <w:r w:rsidR="00FF0F2A" w:rsidRPr="00391434">
        <w:rPr>
          <w:rFonts w:ascii="Arial" w:hAnsi="Arial" w:cs="Arial"/>
        </w:rPr>
        <w:t xml:space="preserve"> och tillgång till </w:t>
      </w:r>
      <w:r w:rsidR="00391434">
        <w:rPr>
          <w:rFonts w:ascii="Arial" w:hAnsi="Arial" w:cs="Arial"/>
        </w:rPr>
        <w:t xml:space="preserve">is </w:t>
      </w:r>
      <w:r w:rsidR="00663FAD">
        <w:rPr>
          <w:rFonts w:ascii="Arial" w:hAnsi="Arial" w:cs="Arial"/>
          <w:b/>
        </w:rPr>
        <w:t>4</w:t>
      </w:r>
      <w:r w:rsidR="00F657F5">
        <w:rPr>
          <w:rFonts w:ascii="Arial" w:hAnsi="Arial" w:cs="Arial"/>
          <w:b/>
        </w:rPr>
        <w:t>3,5</w:t>
      </w:r>
      <w:r w:rsidR="00FF0F2A" w:rsidRPr="00391434">
        <w:rPr>
          <w:rFonts w:ascii="Arial" w:hAnsi="Arial" w:cs="Arial"/>
          <w:b/>
        </w:rPr>
        <w:t xml:space="preserve"> h/vecka</w:t>
      </w:r>
      <w:r w:rsidR="00F657F5" w:rsidRPr="00F657F5">
        <w:rPr>
          <w:rFonts w:ascii="Arial" w:hAnsi="Arial" w:cs="Arial"/>
        </w:rPr>
        <w:t>(</w:t>
      </w:r>
      <w:proofErr w:type="spellStart"/>
      <w:r w:rsidR="00F657F5" w:rsidRPr="00F657F5">
        <w:rPr>
          <w:rFonts w:ascii="Arial" w:hAnsi="Arial" w:cs="Arial"/>
        </w:rPr>
        <w:t>fg</w:t>
      </w:r>
      <w:proofErr w:type="spellEnd"/>
      <w:r w:rsidR="00F657F5" w:rsidRPr="00F657F5">
        <w:rPr>
          <w:rFonts w:ascii="Arial" w:hAnsi="Arial" w:cs="Arial"/>
        </w:rPr>
        <w:t xml:space="preserve"> år 44)</w:t>
      </w:r>
      <w:r w:rsidR="00FF0F2A" w:rsidRPr="00391434">
        <w:rPr>
          <w:rFonts w:ascii="Arial" w:hAnsi="Arial" w:cs="Arial"/>
        </w:rPr>
        <w:t xml:space="preserve"> </w:t>
      </w:r>
      <w:r w:rsidR="00EB127E" w:rsidRPr="00EB127E">
        <w:rPr>
          <w:rFonts w:ascii="Arial" w:hAnsi="Arial" w:cs="Arial"/>
          <w:i/>
        </w:rPr>
        <w:t>(inkl.</w:t>
      </w:r>
      <w:r w:rsidR="00FF0F2A" w:rsidRPr="00EB127E">
        <w:rPr>
          <w:rFonts w:ascii="Arial" w:hAnsi="Arial" w:cs="Arial"/>
          <w:i/>
        </w:rPr>
        <w:t xml:space="preserve"> </w:t>
      </w:r>
      <w:proofErr w:type="spellStart"/>
      <w:r w:rsidR="00FF0F2A" w:rsidRPr="00EB127E">
        <w:rPr>
          <w:rFonts w:ascii="Arial" w:hAnsi="Arial" w:cs="Arial"/>
          <w:i/>
        </w:rPr>
        <w:t>ons</w:t>
      </w:r>
      <w:proofErr w:type="spellEnd"/>
      <w:r w:rsidR="00FF0F2A" w:rsidRPr="00EB127E">
        <w:rPr>
          <w:rFonts w:ascii="Arial" w:hAnsi="Arial" w:cs="Arial"/>
          <w:i/>
        </w:rPr>
        <w:t xml:space="preserve"> + </w:t>
      </w:r>
      <w:proofErr w:type="spellStart"/>
      <w:r w:rsidR="00FF0F2A" w:rsidRPr="00EB127E">
        <w:rPr>
          <w:rFonts w:ascii="Arial" w:hAnsi="Arial" w:cs="Arial"/>
          <w:i/>
        </w:rPr>
        <w:t>tors</w:t>
      </w:r>
      <w:proofErr w:type="spellEnd"/>
      <w:r w:rsidR="00FF0F2A" w:rsidRPr="00EB127E">
        <w:rPr>
          <w:rFonts w:ascii="Arial" w:hAnsi="Arial" w:cs="Arial"/>
          <w:i/>
        </w:rPr>
        <w:t xml:space="preserve"> kl: 06:30-07:20</w:t>
      </w:r>
      <w:r w:rsidR="00EB127E" w:rsidRPr="00EB127E">
        <w:rPr>
          <w:rFonts w:ascii="Arial" w:hAnsi="Arial" w:cs="Arial"/>
          <w:i/>
        </w:rPr>
        <w:t>)</w:t>
      </w:r>
      <w:r w:rsidR="00FF0F2A" w:rsidRPr="00391434">
        <w:rPr>
          <w:rFonts w:ascii="Arial" w:hAnsi="Arial" w:cs="Arial"/>
        </w:rPr>
        <w:t xml:space="preserve"> på </w:t>
      </w:r>
      <w:r w:rsidR="00FF0F2A" w:rsidRPr="00391434">
        <w:rPr>
          <w:rFonts w:ascii="Arial" w:hAnsi="Arial" w:cs="Arial"/>
          <w:b/>
        </w:rPr>
        <w:t>B-schema</w:t>
      </w:r>
      <w:r w:rsidR="00FF0F2A" w:rsidRPr="00391434">
        <w:rPr>
          <w:rFonts w:ascii="Arial" w:hAnsi="Arial" w:cs="Arial"/>
        </w:rPr>
        <w:t>. Kommunen erbjuder dessa istider fördelat på</w:t>
      </w:r>
      <w:r w:rsidR="00391434" w:rsidRPr="00391434">
        <w:rPr>
          <w:rFonts w:ascii="Arial" w:hAnsi="Arial" w:cs="Arial"/>
        </w:rPr>
        <w:t xml:space="preserve"> två ishallar,</w:t>
      </w:r>
      <w:r w:rsidR="00FF0F2A" w:rsidRPr="00391434">
        <w:rPr>
          <w:rFonts w:ascii="Arial" w:hAnsi="Arial" w:cs="Arial"/>
        </w:rPr>
        <w:t xml:space="preserve"> Å</w:t>
      </w:r>
      <w:r w:rsidR="00391434" w:rsidRPr="00391434">
        <w:rPr>
          <w:rFonts w:ascii="Arial" w:hAnsi="Arial" w:cs="Arial"/>
        </w:rPr>
        <w:t>by och Kållereds ishall.</w:t>
      </w:r>
    </w:p>
    <w:p w14:paraId="6BA516CB" w14:textId="77777777" w:rsidR="001C3B03" w:rsidRDefault="00F657F5" w:rsidP="00C55110">
      <w:pPr>
        <w:pStyle w:val="Liststycke"/>
        <w:rPr>
          <w:rFonts w:ascii="Arial" w:hAnsi="Arial" w:cs="Arial"/>
        </w:rPr>
      </w:pPr>
      <w:r>
        <w:rPr>
          <w:rFonts w:ascii="Arial" w:hAnsi="Arial" w:cs="Arial"/>
        </w:rPr>
        <w:lastRenderedPageBreak/>
        <w:t>Det nya sättet att fördela is inför denna säsongen</w:t>
      </w:r>
      <w:r w:rsidR="00893B93">
        <w:rPr>
          <w:rFonts w:ascii="Arial" w:hAnsi="Arial" w:cs="Arial"/>
        </w:rPr>
        <w:t>,</w:t>
      </w:r>
      <w:r>
        <w:rPr>
          <w:rFonts w:ascii="Arial" w:hAnsi="Arial" w:cs="Arial"/>
        </w:rPr>
        <w:t xml:space="preserve"> som redogjordes för i föregående verksamhetsberättelse</w:t>
      </w:r>
      <w:r w:rsidR="00893B93">
        <w:rPr>
          <w:rFonts w:ascii="Arial" w:hAnsi="Arial" w:cs="Arial"/>
        </w:rPr>
        <w:t>n,</w:t>
      </w:r>
      <w:r>
        <w:rPr>
          <w:rFonts w:ascii="Arial" w:hAnsi="Arial" w:cs="Arial"/>
        </w:rPr>
        <w:t xml:space="preserve"> </w:t>
      </w:r>
      <w:r w:rsidR="00893B93">
        <w:rPr>
          <w:rFonts w:ascii="Arial" w:hAnsi="Arial" w:cs="Arial"/>
        </w:rPr>
        <w:t>drabbade oss inte så hårt som vi inför säsongen trodde. Vi var beredda på ca 2 timmar mindre is per vecka inför säsongen men slutresultatet blev 0,5 timme mindre is per vecka. Den främsta orsaken till det är att vi har ökat på vår total av aktiva medlemmar i åldrarna</w:t>
      </w:r>
    </w:p>
    <w:p w14:paraId="376866A7" w14:textId="77777777" w:rsidR="00C55110" w:rsidRDefault="00893B93" w:rsidP="00C55110">
      <w:pPr>
        <w:pStyle w:val="Liststycke"/>
        <w:rPr>
          <w:rFonts w:ascii="Arial" w:hAnsi="Arial" w:cs="Arial"/>
        </w:rPr>
      </w:pPr>
      <w:r>
        <w:rPr>
          <w:rFonts w:ascii="Arial" w:hAnsi="Arial" w:cs="Arial"/>
        </w:rPr>
        <w:t xml:space="preserve">7-20 år från 346 till 377, +31 aktiva medlemmar. Det är betrakta som riktigt bra och hjälper oss att nästan bibehålla föregående års is timmar så när som på en halvtimme i veckan. </w:t>
      </w:r>
    </w:p>
    <w:p w14:paraId="3B36E6B7" w14:textId="77777777" w:rsidR="00893B93" w:rsidRDefault="00893B93" w:rsidP="00C55110">
      <w:pPr>
        <w:pStyle w:val="Liststycke"/>
        <w:rPr>
          <w:rFonts w:ascii="Arial" w:hAnsi="Arial" w:cs="Arial"/>
        </w:rPr>
      </w:pPr>
    </w:p>
    <w:p w14:paraId="443DD059" w14:textId="77777777" w:rsidR="00C55110" w:rsidRPr="001C3B03" w:rsidRDefault="001C3B03" w:rsidP="001C3B03">
      <w:pPr>
        <w:pStyle w:val="Liststycke"/>
        <w:rPr>
          <w:rFonts w:ascii="Arial" w:hAnsi="Arial" w:cs="Arial"/>
        </w:rPr>
      </w:pPr>
      <w:r>
        <w:rPr>
          <w:rFonts w:ascii="Arial" w:hAnsi="Arial" w:cs="Arial"/>
        </w:rPr>
        <w:t xml:space="preserve">Att vi lyckas öka antalet aktiva medlemmar inom åldersspannet 7-20 tyder på att vi har mycket väl fungerade skridskoskola och att barnen i större utsträckning än tidigare fortsätter att åka skridskor hos oss i klubben. Det är nog det bästa betyget vi som konståkningsklubb kan få på att vi bedriver en bra och fungerande verksamhet. </w:t>
      </w:r>
    </w:p>
    <w:p w14:paraId="126EC651" w14:textId="77777777" w:rsidR="003C3D41" w:rsidRDefault="003C3D41" w:rsidP="00C55110">
      <w:pPr>
        <w:pStyle w:val="Liststycke"/>
        <w:spacing w:line="312" w:lineRule="auto"/>
        <w:rPr>
          <w:rFonts w:ascii="Arial" w:hAnsi="Arial" w:cs="Arial"/>
        </w:rPr>
      </w:pPr>
    </w:p>
    <w:p w14:paraId="3EBADF0D" w14:textId="77777777" w:rsidR="003C3D41" w:rsidRDefault="003C3D41" w:rsidP="00C55110">
      <w:pPr>
        <w:pStyle w:val="Liststycke"/>
        <w:spacing w:line="312" w:lineRule="auto"/>
        <w:rPr>
          <w:rFonts w:ascii="Arial" w:hAnsi="Arial" w:cs="Arial"/>
        </w:rPr>
      </w:pPr>
      <w:r>
        <w:rPr>
          <w:rFonts w:ascii="Arial" w:hAnsi="Arial" w:cs="Arial"/>
        </w:rPr>
        <w:t>MKK arrangerar gratis lovaktiveter i samarbete med Mölndals kommun och får bidrag för finansieringen. Verksamheten avser påsklov, sommarlov och höstlov under år 201</w:t>
      </w:r>
      <w:r w:rsidR="005F566E">
        <w:rPr>
          <w:rFonts w:ascii="Arial" w:hAnsi="Arial" w:cs="Arial"/>
        </w:rPr>
        <w:t>9</w:t>
      </w:r>
      <w:r>
        <w:rPr>
          <w:rFonts w:ascii="Arial" w:hAnsi="Arial" w:cs="Arial"/>
        </w:rPr>
        <w:t xml:space="preserve">. Arrangemanget drivs och administreras av styrelseledamot Sara Lesch. </w:t>
      </w:r>
    </w:p>
    <w:p w14:paraId="220BD675" w14:textId="77777777" w:rsidR="00B83318" w:rsidRDefault="00B83318" w:rsidP="00C55110">
      <w:pPr>
        <w:pStyle w:val="Liststycke"/>
        <w:spacing w:line="312" w:lineRule="auto"/>
        <w:rPr>
          <w:rFonts w:ascii="Arial" w:hAnsi="Arial" w:cs="Arial"/>
        </w:rPr>
      </w:pPr>
    </w:p>
    <w:p w14:paraId="3B2F0D16" w14:textId="77777777" w:rsidR="00B83318" w:rsidRDefault="00B83318" w:rsidP="00C55110">
      <w:pPr>
        <w:pStyle w:val="Liststycke"/>
        <w:spacing w:line="312" w:lineRule="auto"/>
        <w:rPr>
          <w:rFonts w:ascii="Arial" w:hAnsi="Arial" w:cs="Arial"/>
        </w:rPr>
      </w:pPr>
      <w:r>
        <w:rPr>
          <w:rFonts w:ascii="Arial" w:hAnsi="Arial" w:cs="Arial"/>
        </w:rPr>
        <w:t xml:space="preserve">Klubben deltog i Idrottens dag i Åbys fritidscenter som arrangerades av Mölndals stad </w:t>
      </w:r>
      <w:r w:rsidR="005F566E">
        <w:rPr>
          <w:rFonts w:ascii="Arial" w:hAnsi="Arial" w:cs="Arial"/>
        </w:rPr>
        <w:t xml:space="preserve">i början av september 2018. Klubben ställer upp med ideella föräldrar som informerar om klubbens verksamhet samt tillhandhåller sk prova på verksamhet på isen med ett helt batteri med konståkningstränare på isen med Felicia Månmyr i spetsen. </w:t>
      </w:r>
    </w:p>
    <w:p w14:paraId="1715E2E1" w14:textId="77777777" w:rsidR="0026451A" w:rsidRDefault="0026451A" w:rsidP="00C55110">
      <w:pPr>
        <w:pStyle w:val="Liststycke"/>
        <w:spacing w:line="312" w:lineRule="auto"/>
        <w:rPr>
          <w:rFonts w:ascii="Arial" w:hAnsi="Arial" w:cs="Arial"/>
        </w:rPr>
      </w:pPr>
    </w:p>
    <w:p w14:paraId="3DAD9C11" w14:textId="77777777" w:rsidR="0026451A" w:rsidRDefault="0026451A" w:rsidP="00C55110">
      <w:pPr>
        <w:pStyle w:val="Liststycke"/>
        <w:spacing w:line="312" w:lineRule="auto"/>
        <w:rPr>
          <w:rFonts w:ascii="Arial" w:hAnsi="Arial" w:cs="Arial"/>
        </w:rPr>
      </w:pPr>
      <w:r>
        <w:rPr>
          <w:rFonts w:ascii="Arial" w:hAnsi="Arial" w:cs="Arial"/>
        </w:rPr>
        <w:t>MKK har såsom tidigare säsonger tagit på sig ansvaret för att uthyrning av kommunens skridskor i samband med allmänhetens åkning. Det är en i</w:t>
      </w:r>
      <w:r w:rsidR="00826329">
        <w:rPr>
          <w:rFonts w:ascii="Arial" w:hAnsi="Arial" w:cs="Arial"/>
        </w:rPr>
        <w:t>nkomstkälla</w:t>
      </w:r>
      <w:r>
        <w:rPr>
          <w:rFonts w:ascii="Arial" w:hAnsi="Arial" w:cs="Arial"/>
        </w:rPr>
        <w:t xml:space="preserve"> för</w:t>
      </w:r>
      <w:r w:rsidR="00826329">
        <w:rPr>
          <w:rFonts w:ascii="Arial" w:hAnsi="Arial" w:cs="Arial"/>
        </w:rPr>
        <w:t xml:space="preserve"> </w:t>
      </w:r>
      <w:proofErr w:type="gramStart"/>
      <w:r w:rsidR="00826329">
        <w:rPr>
          <w:rFonts w:ascii="Arial" w:hAnsi="Arial" w:cs="Arial"/>
        </w:rPr>
        <w:t>klubben</w:t>
      </w:r>
      <w:r w:rsidR="00C86EB6">
        <w:rPr>
          <w:rFonts w:ascii="Arial" w:hAnsi="Arial" w:cs="Arial"/>
        </w:rPr>
        <w:t>(</w:t>
      </w:r>
      <w:proofErr w:type="gramEnd"/>
      <w:r w:rsidR="00C86EB6">
        <w:rPr>
          <w:rFonts w:ascii="Arial" w:hAnsi="Arial" w:cs="Arial"/>
        </w:rPr>
        <w:t>25%)</w:t>
      </w:r>
      <w:r w:rsidR="00826329">
        <w:rPr>
          <w:rFonts w:ascii="Arial" w:hAnsi="Arial" w:cs="Arial"/>
        </w:rPr>
        <w:t xml:space="preserve"> och våra </w:t>
      </w:r>
      <w:r>
        <w:rPr>
          <w:rFonts w:ascii="Arial" w:hAnsi="Arial" w:cs="Arial"/>
        </w:rPr>
        <w:t xml:space="preserve">singel- och </w:t>
      </w:r>
      <w:proofErr w:type="spellStart"/>
      <w:r>
        <w:rPr>
          <w:rFonts w:ascii="Arial" w:hAnsi="Arial" w:cs="Arial"/>
        </w:rPr>
        <w:t>synkroåkare</w:t>
      </w:r>
      <w:proofErr w:type="spellEnd"/>
      <w:r w:rsidR="00C86EB6">
        <w:rPr>
          <w:rFonts w:ascii="Arial" w:hAnsi="Arial" w:cs="Arial"/>
        </w:rPr>
        <w:t>(75%)</w:t>
      </w:r>
      <w:r w:rsidR="00826329">
        <w:rPr>
          <w:rFonts w:ascii="Arial" w:hAnsi="Arial" w:cs="Arial"/>
        </w:rPr>
        <w:t xml:space="preserve"> att finansiera </w:t>
      </w:r>
      <w:r w:rsidR="00D70D36">
        <w:rPr>
          <w:rFonts w:ascii="Arial" w:hAnsi="Arial" w:cs="Arial"/>
        </w:rPr>
        <w:t xml:space="preserve">sina </w:t>
      </w:r>
      <w:r w:rsidR="00826329">
        <w:rPr>
          <w:rFonts w:ascii="Arial" w:hAnsi="Arial" w:cs="Arial"/>
        </w:rPr>
        <w:t>tävlingskostnader.</w:t>
      </w:r>
      <w:r w:rsidR="007D57A0">
        <w:rPr>
          <w:rFonts w:ascii="Arial" w:hAnsi="Arial" w:cs="Arial"/>
        </w:rPr>
        <w:t xml:space="preserve"> Ersättningsnivån är 200 kr per timme</w:t>
      </w:r>
      <w:r w:rsidR="00826329">
        <w:rPr>
          <w:rFonts w:ascii="Arial" w:hAnsi="Arial" w:cs="Arial"/>
        </w:rPr>
        <w:t xml:space="preserve"> Utav skattetekniska skäl får dock inte ersättningen överstiga 1000 kr/person</w:t>
      </w:r>
      <w:r w:rsidR="00D70D36">
        <w:rPr>
          <w:rFonts w:ascii="Arial" w:hAnsi="Arial" w:cs="Arial"/>
        </w:rPr>
        <w:t xml:space="preserve"> och år</w:t>
      </w:r>
      <w:r w:rsidR="00826329">
        <w:rPr>
          <w:rFonts w:ascii="Arial" w:hAnsi="Arial" w:cs="Arial"/>
        </w:rPr>
        <w:t xml:space="preserve">. Ideella samordnare av verksamheten har </w:t>
      </w:r>
      <w:r w:rsidR="007D57A0">
        <w:rPr>
          <w:rFonts w:ascii="Arial" w:hAnsi="Arial" w:cs="Arial"/>
        </w:rPr>
        <w:t xml:space="preserve">tidigare varit </w:t>
      </w:r>
      <w:proofErr w:type="spellStart"/>
      <w:r w:rsidR="007D57A0">
        <w:rPr>
          <w:rFonts w:ascii="Arial" w:hAnsi="Arial" w:cs="Arial"/>
        </w:rPr>
        <w:t>Fam</w:t>
      </w:r>
      <w:proofErr w:type="spellEnd"/>
      <w:r w:rsidR="007D57A0">
        <w:rPr>
          <w:rFonts w:ascii="Arial" w:hAnsi="Arial" w:cs="Arial"/>
        </w:rPr>
        <w:t xml:space="preserve"> </w:t>
      </w:r>
      <w:proofErr w:type="spellStart"/>
      <w:r w:rsidR="007D57A0">
        <w:rPr>
          <w:rFonts w:ascii="Arial" w:hAnsi="Arial" w:cs="Arial"/>
        </w:rPr>
        <w:t>Vennklev</w:t>
      </w:r>
      <w:proofErr w:type="spellEnd"/>
      <w:r w:rsidR="007D57A0">
        <w:rPr>
          <w:rFonts w:ascii="Arial" w:hAnsi="Arial" w:cs="Arial"/>
        </w:rPr>
        <w:t xml:space="preserve"> och </w:t>
      </w:r>
      <w:proofErr w:type="spellStart"/>
      <w:r w:rsidR="007D57A0">
        <w:rPr>
          <w:rFonts w:ascii="Arial" w:hAnsi="Arial" w:cs="Arial"/>
        </w:rPr>
        <w:t>Fam</w:t>
      </w:r>
      <w:proofErr w:type="spellEnd"/>
      <w:r w:rsidR="007D57A0">
        <w:rPr>
          <w:rFonts w:ascii="Arial" w:hAnsi="Arial" w:cs="Arial"/>
        </w:rPr>
        <w:t xml:space="preserve"> Evertsson och det tas nu över av MKK:s tränare Camilla </w:t>
      </w:r>
      <w:proofErr w:type="spellStart"/>
      <w:r w:rsidR="007D57A0">
        <w:rPr>
          <w:rFonts w:ascii="Arial" w:hAnsi="Arial" w:cs="Arial"/>
        </w:rPr>
        <w:t>Chressman</w:t>
      </w:r>
      <w:proofErr w:type="spellEnd"/>
      <w:r w:rsidR="007D57A0">
        <w:rPr>
          <w:rFonts w:ascii="Arial" w:hAnsi="Arial" w:cs="Arial"/>
        </w:rPr>
        <w:t xml:space="preserve">. </w:t>
      </w:r>
    </w:p>
    <w:p w14:paraId="48491935" w14:textId="77777777" w:rsidR="002255E6" w:rsidRDefault="002255E6" w:rsidP="00C55110">
      <w:pPr>
        <w:pStyle w:val="Liststycke"/>
        <w:spacing w:line="312" w:lineRule="auto"/>
        <w:rPr>
          <w:rFonts w:ascii="Arial" w:hAnsi="Arial" w:cs="Arial"/>
        </w:rPr>
      </w:pPr>
    </w:p>
    <w:p w14:paraId="3758E8B6" w14:textId="77777777" w:rsidR="002255E6" w:rsidRDefault="002255E6" w:rsidP="00C55110">
      <w:pPr>
        <w:pStyle w:val="Liststycke"/>
        <w:spacing w:line="312" w:lineRule="auto"/>
        <w:rPr>
          <w:rFonts w:ascii="Arial" w:hAnsi="Arial" w:cs="Arial"/>
        </w:rPr>
      </w:pPr>
      <w:r>
        <w:rPr>
          <w:rFonts w:ascii="Arial" w:hAnsi="Arial" w:cs="Arial"/>
        </w:rPr>
        <w:t>MKK ha</w:t>
      </w:r>
      <w:r w:rsidR="005F566E">
        <w:rPr>
          <w:rFonts w:ascii="Arial" w:hAnsi="Arial" w:cs="Arial"/>
        </w:rPr>
        <w:t>r arrangerat</w:t>
      </w:r>
      <w:r>
        <w:rPr>
          <w:rFonts w:ascii="Arial" w:hAnsi="Arial" w:cs="Arial"/>
        </w:rPr>
        <w:t xml:space="preserve"> skridskobytardagar</w:t>
      </w:r>
      <w:r w:rsidR="005F566E">
        <w:rPr>
          <w:rFonts w:ascii="Arial" w:hAnsi="Arial" w:cs="Arial"/>
        </w:rPr>
        <w:t>, vilket har varit</w:t>
      </w:r>
      <w:r w:rsidR="00255D54">
        <w:rPr>
          <w:rFonts w:ascii="Arial" w:hAnsi="Arial" w:cs="Arial"/>
        </w:rPr>
        <w:t xml:space="preserve"> m</w:t>
      </w:r>
      <w:r>
        <w:rPr>
          <w:rFonts w:ascii="Arial" w:hAnsi="Arial" w:cs="Arial"/>
        </w:rPr>
        <w:t xml:space="preserve">ycket uppskattade tillställningar </w:t>
      </w:r>
      <w:r w:rsidR="00255D54">
        <w:rPr>
          <w:rFonts w:ascii="Arial" w:hAnsi="Arial" w:cs="Arial"/>
        </w:rPr>
        <w:t xml:space="preserve">kanske främst för våra nybörjare. Det är ett bra sätt att främja återväxten inom sporten att nybörjare respektive fortsättningsåkare ska kunna köpa bra begagnade konståkningsskridskor till överkomliga priser. </w:t>
      </w:r>
    </w:p>
    <w:p w14:paraId="68E45B84" w14:textId="77777777" w:rsidR="00367C7D" w:rsidRPr="00367C7D" w:rsidRDefault="00367C7D" w:rsidP="00367C7D">
      <w:pPr>
        <w:pStyle w:val="Liststycke"/>
        <w:rPr>
          <w:rFonts w:ascii="Arial" w:hAnsi="Arial" w:cs="Arial"/>
        </w:rPr>
      </w:pPr>
    </w:p>
    <w:p w14:paraId="1B97C925" w14:textId="77777777" w:rsidR="00EB127E" w:rsidRDefault="00F21473" w:rsidP="0006112E">
      <w:pPr>
        <w:pStyle w:val="Liststycke"/>
        <w:numPr>
          <w:ilvl w:val="0"/>
          <w:numId w:val="8"/>
        </w:numPr>
        <w:spacing w:line="312" w:lineRule="auto"/>
        <w:rPr>
          <w:rFonts w:ascii="Arial" w:hAnsi="Arial" w:cs="Arial"/>
        </w:rPr>
      </w:pPr>
      <w:r>
        <w:rPr>
          <w:rFonts w:ascii="Arial" w:hAnsi="Arial" w:cs="Arial"/>
        </w:rPr>
        <w:t>Styrelsens ledamöter har organis</w:t>
      </w:r>
      <w:r w:rsidR="003C3D41">
        <w:rPr>
          <w:rFonts w:ascii="Arial" w:hAnsi="Arial" w:cs="Arial"/>
        </w:rPr>
        <w:t>erat sig enligt bifogat styr</w:t>
      </w:r>
      <w:r w:rsidR="009C47EB">
        <w:rPr>
          <w:rFonts w:ascii="Arial" w:hAnsi="Arial" w:cs="Arial"/>
        </w:rPr>
        <w:t>dokument för MKK</w:t>
      </w:r>
      <w:r w:rsidR="00C14358">
        <w:rPr>
          <w:rFonts w:ascii="Arial" w:hAnsi="Arial" w:cs="Arial"/>
        </w:rPr>
        <w:t>.</w:t>
      </w:r>
      <w:r>
        <w:rPr>
          <w:rFonts w:ascii="Arial" w:hAnsi="Arial" w:cs="Arial"/>
        </w:rPr>
        <w:t xml:space="preserve"> Varje enskild ledamot har haft ett övergripande ansvar för ett tydligt definierat område inom klubbens verksamhet. Arbete har utförts dels utav styrelseledamöter och dels utav personer utanför styrelsen. </w:t>
      </w:r>
    </w:p>
    <w:p w14:paraId="290C6364" w14:textId="77777777" w:rsidR="008C1513" w:rsidRDefault="008C1513" w:rsidP="008C1513">
      <w:pPr>
        <w:pStyle w:val="Liststycke"/>
        <w:spacing w:line="312" w:lineRule="auto"/>
        <w:rPr>
          <w:rFonts w:ascii="Arial" w:hAnsi="Arial" w:cs="Arial"/>
        </w:rPr>
      </w:pPr>
    </w:p>
    <w:p w14:paraId="5B4DA9BA" w14:textId="77777777" w:rsidR="003B4BA1" w:rsidRDefault="00F21473" w:rsidP="0006112E">
      <w:pPr>
        <w:pStyle w:val="Liststycke"/>
        <w:numPr>
          <w:ilvl w:val="0"/>
          <w:numId w:val="8"/>
        </w:numPr>
        <w:spacing w:line="312" w:lineRule="auto"/>
        <w:rPr>
          <w:rFonts w:ascii="Arial" w:hAnsi="Arial" w:cs="Arial"/>
        </w:rPr>
      </w:pPr>
      <w:r w:rsidRPr="00644EFE">
        <w:rPr>
          <w:rFonts w:ascii="Arial" w:hAnsi="Arial" w:cs="Arial"/>
        </w:rPr>
        <w:t>Styrelsen</w:t>
      </w:r>
      <w:r w:rsidR="003C3D41">
        <w:rPr>
          <w:rFonts w:ascii="Arial" w:hAnsi="Arial" w:cs="Arial"/>
        </w:rPr>
        <w:t>(ordförand</w:t>
      </w:r>
      <w:r w:rsidR="00255D54">
        <w:rPr>
          <w:rFonts w:ascii="Arial" w:hAnsi="Arial" w:cs="Arial"/>
        </w:rPr>
        <w:t>e</w:t>
      </w:r>
      <w:r w:rsidR="003C3D41">
        <w:rPr>
          <w:rFonts w:ascii="Arial" w:hAnsi="Arial" w:cs="Arial"/>
        </w:rPr>
        <w:t>) samt</w:t>
      </w:r>
      <w:r w:rsidR="00B26D72" w:rsidRPr="00644EFE">
        <w:rPr>
          <w:rFonts w:ascii="Arial" w:hAnsi="Arial" w:cs="Arial"/>
        </w:rPr>
        <w:t xml:space="preserve"> huvudtränare Eva S Wiliö</w:t>
      </w:r>
      <w:r w:rsidRPr="00644EFE">
        <w:rPr>
          <w:rFonts w:ascii="Arial" w:hAnsi="Arial" w:cs="Arial"/>
        </w:rPr>
        <w:t xml:space="preserve"> har deltagit i is</w:t>
      </w:r>
      <w:r w:rsidR="003C3D41">
        <w:rPr>
          <w:rFonts w:ascii="Arial" w:hAnsi="Arial" w:cs="Arial"/>
        </w:rPr>
        <w:t xml:space="preserve"> </w:t>
      </w:r>
      <w:r w:rsidRPr="00644EFE">
        <w:rPr>
          <w:rFonts w:ascii="Arial" w:hAnsi="Arial" w:cs="Arial"/>
        </w:rPr>
        <w:t>förhandlings</w:t>
      </w:r>
      <w:r w:rsidR="00644EFE" w:rsidRPr="00644EFE">
        <w:rPr>
          <w:rFonts w:ascii="Arial" w:hAnsi="Arial" w:cs="Arial"/>
        </w:rPr>
        <w:t xml:space="preserve"> </w:t>
      </w:r>
      <w:r w:rsidRPr="00644EFE">
        <w:rPr>
          <w:rFonts w:ascii="Arial" w:hAnsi="Arial" w:cs="Arial"/>
        </w:rPr>
        <w:t>möten</w:t>
      </w:r>
      <w:r w:rsidR="004C3091" w:rsidRPr="00644EFE">
        <w:rPr>
          <w:rFonts w:ascii="Arial" w:hAnsi="Arial" w:cs="Arial"/>
        </w:rPr>
        <w:t xml:space="preserve"> och dialogmöten</w:t>
      </w:r>
      <w:r w:rsidRPr="00644EFE">
        <w:rPr>
          <w:rFonts w:ascii="Arial" w:hAnsi="Arial" w:cs="Arial"/>
        </w:rPr>
        <w:t xml:space="preserve"> med Mölndals stad</w:t>
      </w:r>
      <w:r w:rsidR="004C3091" w:rsidRPr="00644EFE">
        <w:rPr>
          <w:rFonts w:ascii="Arial" w:hAnsi="Arial" w:cs="Arial"/>
        </w:rPr>
        <w:t xml:space="preserve"> dels rörande hur istider ska fördelas mellan Mölndals konståkningsklubb, Mölndals Hockey och </w:t>
      </w:r>
      <w:r w:rsidR="003C3D41">
        <w:rPr>
          <w:rFonts w:ascii="Arial" w:hAnsi="Arial" w:cs="Arial"/>
        </w:rPr>
        <w:t xml:space="preserve">Kållereds </w:t>
      </w:r>
      <w:proofErr w:type="gramStart"/>
      <w:r w:rsidR="003C3D41">
        <w:rPr>
          <w:rFonts w:ascii="Arial" w:hAnsi="Arial" w:cs="Arial"/>
        </w:rPr>
        <w:t>Hockey och dels</w:t>
      </w:r>
      <w:proofErr w:type="gramEnd"/>
      <w:r w:rsidR="004C3091" w:rsidRPr="00644EFE">
        <w:rPr>
          <w:rFonts w:ascii="Arial" w:hAnsi="Arial" w:cs="Arial"/>
        </w:rPr>
        <w:t xml:space="preserve"> rörande för- och eftersäsong, hyresa</w:t>
      </w:r>
      <w:r w:rsidR="003C3D41">
        <w:rPr>
          <w:rFonts w:ascii="Arial" w:hAnsi="Arial" w:cs="Arial"/>
        </w:rPr>
        <w:t>vtal</w:t>
      </w:r>
      <w:r w:rsidR="002365B5" w:rsidRPr="00644EFE">
        <w:rPr>
          <w:rFonts w:ascii="Arial" w:hAnsi="Arial" w:cs="Arial"/>
        </w:rPr>
        <w:t xml:space="preserve"> omklädningsrum och dylikt.</w:t>
      </w:r>
      <w:r w:rsidR="00DD1026" w:rsidRPr="00644EFE">
        <w:rPr>
          <w:rFonts w:ascii="Arial" w:hAnsi="Arial" w:cs="Arial"/>
        </w:rPr>
        <w:t xml:space="preserve"> </w:t>
      </w:r>
      <w:r w:rsidR="00DC49C1" w:rsidRPr="00644EFE">
        <w:rPr>
          <w:rFonts w:ascii="Arial" w:hAnsi="Arial" w:cs="Arial"/>
        </w:rPr>
        <w:t xml:space="preserve">MKK har under verksamhetsåret slutit avtal med kommunen om att köpa is för både </w:t>
      </w:r>
      <w:r w:rsidR="003C3D41">
        <w:rPr>
          <w:rFonts w:ascii="Arial" w:hAnsi="Arial" w:cs="Arial"/>
        </w:rPr>
        <w:t>”</w:t>
      </w:r>
      <w:r w:rsidR="00DC49C1" w:rsidRPr="00644EFE">
        <w:rPr>
          <w:rFonts w:ascii="Arial" w:hAnsi="Arial" w:cs="Arial"/>
        </w:rPr>
        <w:t>försäs</w:t>
      </w:r>
      <w:r w:rsidR="002365B5" w:rsidRPr="00644EFE">
        <w:rPr>
          <w:rFonts w:ascii="Arial" w:hAnsi="Arial" w:cs="Arial"/>
        </w:rPr>
        <w:t>ong</w:t>
      </w:r>
      <w:r w:rsidR="003C3D41">
        <w:rPr>
          <w:rFonts w:ascii="Arial" w:hAnsi="Arial" w:cs="Arial"/>
        </w:rPr>
        <w:t>”</w:t>
      </w:r>
      <w:r w:rsidR="002365B5" w:rsidRPr="00644EFE">
        <w:rPr>
          <w:rFonts w:ascii="Arial" w:hAnsi="Arial" w:cs="Arial"/>
        </w:rPr>
        <w:t xml:space="preserve"> v.32</w:t>
      </w:r>
      <w:r w:rsidR="00E6127A" w:rsidRPr="00644EFE">
        <w:rPr>
          <w:rFonts w:ascii="Arial" w:hAnsi="Arial" w:cs="Arial"/>
        </w:rPr>
        <w:t>(torsdag-söndag) och v.</w:t>
      </w:r>
      <w:r w:rsidR="002365B5" w:rsidRPr="00644EFE">
        <w:rPr>
          <w:rFonts w:ascii="Arial" w:hAnsi="Arial" w:cs="Arial"/>
        </w:rPr>
        <w:t>33, 201</w:t>
      </w:r>
      <w:r w:rsidR="00255D54">
        <w:rPr>
          <w:rFonts w:ascii="Arial" w:hAnsi="Arial" w:cs="Arial"/>
        </w:rPr>
        <w:t>8</w:t>
      </w:r>
      <w:r w:rsidR="003C3D41">
        <w:rPr>
          <w:rFonts w:ascii="Arial" w:hAnsi="Arial" w:cs="Arial"/>
        </w:rPr>
        <w:t xml:space="preserve"> och ”</w:t>
      </w:r>
      <w:r w:rsidR="009C3BCD" w:rsidRPr="00644EFE">
        <w:rPr>
          <w:rFonts w:ascii="Arial" w:hAnsi="Arial" w:cs="Arial"/>
        </w:rPr>
        <w:t>efter</w:t>
      </w:r>
      <w:r w:rsidR="002365B5" w:rsidRPr="00644EFE">
        <w:rPr>
          <w:rFonts w:ascii="Arial" w:hAnsi="Arial" w:cs="Arial"/>
        </w:rPr>
        <w:t>säsong</w:t>
      </w:r>
      <w:r w:rsidR="003C3D41">
        <w:rPr>
          <w:rFonts w:ascii="Arial" w:hAnsi="Arial" w:cs="Arial"/>
        </w:rPr>
        <w:t>”</w:t>
      </w:r>
      <w:r w:rsidR="002365B5" w:rsidRPr="00644EFE">
        <w:rPr>
          <w:rFonts w:ascii="Arial" w:hAnsi="Arial" w:cs="Arial"/>
        </w:rPr>
        <w:t xml:space="preserve"> v.15-20, 201</w:t>
      </w:r>
      <w:r w:rsidR="00255D54">
        <w:rPr>
          <w:rFonts w:ascii="Arial" w:hAnsi="Arial" w:cs="Arial"/>
        </w:rPr>
        <w:t>9</w:t>
      </w:r>
      <w:r w:rsidR="00DC49C1" w:rsidRPr="00644EFE">
        <w:rPr>
          <w:rFonts w:ascii="Arial" w:hAnsi="Arial" w:cs="Arial"/>
        </w:rPr>
        <w:t xml:space="preserve">. </w:t>
      </w:r>
    </w:p>
    <w:p w14:paraId="4D751977" w14:textId="77777777" w:rsidR="00FE3B94" w:rsidRPr="00FE3B94" w:rsidRDefault="00FE3B94" w:rsidP="00FE3B94">
      <w:pPr>
        <w:pStyle w:val="Liststycke"/>
        <w:rPr>
          <w:rFonts w:ascii="Arial" w:hAnsi="Arial" w:cs="Arial"/>
        </w:rPr>
      </w:pPr>
    </w:p>
    <w:p w14:paraId="205EBC5B" w14:textId="77777777" w:rsidR="00FE3B94" w:rsidRDefault="00FE3B94" w:rsidP="0006112E">
      <w:pPr>
        <w:pStyle w:val="Liststycke"/>
        <w:numPr>
          <w:ilvl w:val="0"/>
          <w:numId w:val="8"/>
        </w:numPr>
        <w:spacing w:line="312" w:lineRule="auto"/>
        <w:rPr>
          <w:rFonts w:ascii="Arial" w:hAnsi="Arial" w:cs="Arial"/>
        </w:rPr>
      </w:pPr>
      <w:r>
        <w:rPr>
          <w:rFonts w:ascii="Arial" w:hAnsi="Arial" w:cs="Arial"/>
        </w:rPr>
        <w:t>Styrelsen(ordförande) har fortsatt arbetet med att skriftliga anställningskontrakt för klubbens tränare. Eva S Wiliö är anställd som klubbens huvudtränare med tillhörande befattningsbeskrivning och organisations</w:t>
      </w:r>
      <w:r w:rsidR="00711AB3">
        <w:rPr>
          <w:rFonts w:ascii="Arial" w:hAnsi="Arial" w:cs="Arial"/>
        </w:rPr>
        <w:t>s</w:t>
      </w:r>
      <w:r>
        <w:rPr>
          <w:rFonts w:ascii="Arial" w:hAnsi="Arial" w:cs="Arial"/>
        </w:rPr>
        <w:t xml:space="preserve">chema för klubbens samtliga tränare. </w:t>
      </w:r>
    </w:p>
    <w:p w14:paraId="6D6CA587" w14:textId="77777777" w:rsidR="008C7206" w:rsidRPr="008C7206" w:rsidRDefault="008C7206" w:rsidP="008C7206">
      <w:pPr>
        <w:pStyle w:val="Liststycke"/>
        <w:rPr>
          <w:rFonts w:ascii="Arial" w:hAnsi="Arial" w:cs="Arial"/>
        </w:rPr>
      </w:pPr>
    </w:p>
    <w:p w14:paraId="7C172E44" w14:textId="77777777" w:rsidR="008C7206" w:rsidRDefault="008C7206" w:rsidP="0006112E">
      <w:pPr>
        <w:pStyle w:val="Liststycke"/>
        <w:numPr>
          <w:ilvl w:val="0"/>
          <w:numId w:val="8"/>
        </w:numPr>
        <w:spacing w:line="312" w:lineRule="auto"/>
        <w:rPr>
          <w:rFonts w:ascii="Arial" w:hAnsi="Arial" w:cs="Arial"/>
        </w:rPr>
      </w:pPr>
      <w:proofErr w:type="gramStart"/>
      <w:r>
        <w:rPr>
          <w:rFonts w:ascii="Arial" w:hAnsi="Arial" w:cs="Arial"/>
        </w:rPr>
        <w:t>Styrelsen(</w:t>
      </w:r>
      <w:proofErr w:type="gramEnd"/>
      <w:r>
        <w:rPr>
          <w:rFonts w:ascii="Arial" w:hAnsi="Arial" w:cs="Arial"/>
        </w:rPr>
        <w:t>ordförande och kassör) har hanterat en slumpmässigt utvald kontroll av lokalt aktivitetsstöds kontroll som dels görs via Svenska Kon</w:t>
      </w:r>
      <w:r w:rsidR="002D2858">
        <w:rPr>
          <w:rFonts w:ascii="Arial" w:hAnsi="Arial" w:cs="Arial"/>
        </w:rPr>
        <w:t>st</w:t>
      </w:r>
      <w:r>
        <w:rPr>
          <w:rFonts w:ascii="Arial" w:hAnsi="Arial" w:cs="Arial"/>
        </w:rPr>
        <w:t xml:space="preserve">åknings Förbundet(SKF) och dels via Göteborgs Konståknings Förbundet(GKF). Syftet med kontrollen är att förhindra fusk kring aktivitetsstöd och är i sak mycket positivt för föreningar såsom MKK då vi fick godkänt utan anmärkningar. Vid kontroll och visande av bidragsfusk blir föreningen återbetalningsskyldig. </w:t>
      </w:r>
    </w:p>
    <w:p w14:paraId="2056DB38" w14:textId="77777777" w:rsidR="00FE3B94" w:rsidRPr="00FE3B94" w:rsidRDefault="00FE3B94" w:rsidP="00FE3B94">
      <w:pPr>
        <w:pStyle w:val="Liststycke"/>
        <w:rPr>
          <w:rFonts w:ascii="Arial" w:hAnsi="Arial" w:cs="Arial"/>
        </w:rPr>
      </w:pPr>
    </w:p>
    <w:p w14:paraId="3F24B834" w14:textId="77777777" w:rsidR="003B4BA1" w:rsidRDefault="003B4BA1" w:rsidP="0006112E">
      <w:pPr>
        <w:pStyle w:val="Liststycke"/>
        <w:numPr>
          <w:ilvl w:val="0"/>
          <w:numId w:val="8"/>
        </w:numPr>
        <w:spacing w:line="312" w:lineRule="auto"/>
        <w:rPr>
          <w:rFonts w:ascii="Arial" w:hAnsi="Arial" w:cs="Arial"/>
        </w:rPr>
      </w:pPr>
      <w:proofErr w:type="gramStart"/>
      <w:r>
        <w:rPr>
          <w:rFonts w:ascii="Arial" w:hAnsi="Arial" w:cs="Arial"/>
        </w:rPr>
        <w:t>Styrelsen(</w:t>
      </w:r>
      <w:proofErr w:type="gramEnd"/>
      <w:r>
        <w:rPr>
          <w:rFonts w:ascii="Arial" w:hAnsi="Arial" w:cs="Arial"/>
        </w:rPr>
        <w:t>tävlingsansvarig ledamöter) har tillsammans me</w:t>
      </w:r>
      <w:r w:rsidR="00D847B9">
        <w:rPr>
          <w:rFonts w:ascii="Arial" w:hAnsi="Arial" w:cs="Arial"/>
        </w:rPr>
        <w:t>d tävlingsgruppen arrangerat tre</w:t>
      </w:r>
      <w:r>
        <w:rPr>
          <w:rFonts w:ascii="Arial" w:hAnsi="Arial" w:cs="Arial"/>
        </w:rPr>
        <w:t xml:space="preserve"> tävlingar</w:t>
      </w:r>
      <w:r w:rsidR="0046003A">
        <w:rPr>
          <w:rFonts w:ascii="Arial" w:hAnsi="Arial" w:cs="Arial"/>
        </w:rPr>
        <w:t xml:space="preserve"> och ett klubbmästerskap(KM):</w:t>
      </w:r>
      <w:r>
        <w:rPr>
          <w:rFonts w:ascii="Arial" w:hAnsi="Arial" w:cs="Arial"/>
        </w:rPr>
        <w:t xml:space="preserve"> </w:t>
      </w:r>
    </w:p>
    <w:p w14:paraId="7EBB79F4" w14:textId="77777777" w:rsidR="00954674" w:rsidRDefault="00954674" w:rsidP="00954674">
      <w:pPr>
        <w:spacing w:line="312" w:lineRule="auto"/>
        <w:rPr>
          <w:rFonts w:ascii="Arial" w:hAnsi="Arial" w:cs="Arial"/>
        </w:rPr>
      </w:pPr>
    </w:p>
    <w:p w14:paraId="79428863" w14:textId="77777777" w:rsidR="00954674" w:rsidRDefault="00954674" w:rsidP="00954674">
      <w:pPr>
        <w:pStyle w:val="Liststycke"/>
        <w:spacing w:line="312" w:lineRule="auto"/>
        <w:rPr>
          <w:rFonts w:ascii="Arial" w:hAnsi="Arial" w:cs="Arial"/>
        </w:rPr>
      </w:pPr>
    </w:p>
    <w:p w14:paraId="08773CD2" w14:textId="77777777" w:rsidR="00954674" w:rsidRDefault="00954674" w:rsidP="0079468B">
      <w:pPr>
        <w:pStyle w:val="Liststycke"/>
        <w:spacing w:line="312" w:lineRule="auto"/>
        <w:ind w:left="3331"/>
        <w:rPr>
          <w:rFonts w:ascii="Arial" w:hAnsi="Arial" w:cs="Arial"/>
          <w:b/>
        </w:rPr>
      </w:pPr>
      <w:r w:rsidRPr="00AD2D70">
        <w:rPr>
          <w:rFonts w:ascii="Arial" w:hAnsi="Arial" w:cs="Arial"/>
          <w:b/>
        </w:rPr>
        <w:t>Elitserietävling, singel, 20-21 oktober 2018, Åby</w:t>
      </w:r>
      <w:r w:rsidRPr="00AD2D70">
        <w:rPr>
          <w:rFonts w:ascii="Arial" w:hAnsi="Arial" w:cs="Arial"/>
        </w:rPr>
        <w:t xml:space="preserve"> </w:t>
      </w:r>
      <w:r w:rsidRPr="00AD2D70">
        <w:rPr>
          <w:rFonts w:ascii="Arial" w:hAnsi="Arial" w:cs="Arial"/>
          <w:b/>
        </w:rPr>
        <w:t>ishall.</w:t>
      </w:r>
    </w:p>
    <w:p w14:paraId="61650BB2" w14:textId="77777777" w:rsidR="00954674" w:rsidRDefault="00954674" w:rsidP="00954674">
      <w:pPr>
        <w:pStyle w:val="Liststycke"/>
        <w:spacing w:line="312" w:lineRule="auto"/>
        <w:ind w:left="3331"/>
        <w:rPr>
          <w:rFonts w:ascii="Arial" w:hAnsi="Arial" w:cs="Arial"/>
        </w:rPr>
      </w:pPr>
      <w:r>
        <w:rPr>
          <w:rFonts w:ascii="Arial" w:hAnsi="Arial" w:cs="Arial"/>
        </w:rPr>
        <w:t>En mycket väl genomförd tävling av MKK</w:t>
      </w:r>
      <w:r w:rsidR="0079468B">
        <w:rPr>
          <w:rFonts w:ascii="Arial" w:hAnsi="Arial" w:cs="Arial"/>
        </w:rPr>
        <w:t>.</w:t>
      </w:r>
    </w:p>
    <w:p w14:paraId="7C7E8979" w14:textId="77777777" w:rsidR="00954674" w:rsidRDefault="00954674" w:rsidP="00954674">
      <w:pPr>
        <w:pStyle w:val="Liststycke"/>
        <w:spacing w:line="312" w:lineRule="auto"/>
        <w:ind w:left="3331"/>
        <w:rPr>
          <w:rFonts w:ascii="Arial" w:hAnsi="Arial" w:cs="Arial"/>
        </w:rPr>
      </w:pPr>
    </w:p>
    <w:p w14:paraId="1D6CD0AF" w14:textId="77777777" w:rsidR="00954674" w:rsidRPr="0057400B" w:rsidRDefault="00954674" w:rsidP="0079468B">
      <w:pPr>
        <w:pStyle w:val="Liststycke"/>
        <w:spacing w:line="312" w:lineRule="auto"/>
        <w:ind w:left="3331"/>
        <w:rPr>
          <w:rFonts w:ascii="Arial" w:hAnsi="Arial" w:cs="Arial"/>
          <w:b/>
        </w:rPr>
      </w:pPr>
      <w:r w:rsidRPr="00AD2D70">
        <w:rPr>
          <w:rFonts w:ascii="Arial" w:hAnsi="Arial" w:cs="Arial"/>
          <w:b/>
        </w:rPr>
        <w:t>Stjärntävling, singel, 19-20 januari 2019, Åby ishall</w:t>
      </w:r>
      <w:r w:rsidR="0079468B">
        <w:rPr>
          <w:rFonts w:ascii="Arial" w:hAnsi="Arial" w:cs="Arial"/>
          <w:b/>
        </w:rPr>
        <w:t xml:space="preserve">  </w:t>
      </w:r>
    </w:p>
    <w:p w14:paraId="728E8870" w14:textId="77777777" w:rsidR="0079468B" w:rsidRDefault="0079468B" w:rsidP="0079468B">
      <w:pPr>
        <w:pStyle w:val="Liststycke"/>
        <w:spacing w:line="312" w:lineRule="auto"/>
        <w:ind w:left="3331"/>
        <w:rPr>
          <w:rFonts w:ascii="Arial" w:hAnsi="Arial" w:cs="Arial"/>
        </w:rPr>
      </w:pPr>
      <w:r>
        <w:rPr>
          <w:rFonts w:ascii="Arial" w:hAnsi="Arial" w:cs="Arial"/>
        </w:rPr>
        <w:t>En mycket väl genomförd tävling av MKK.</w:t>
      </w:r>
    </w:p>
    <w:p w14:paraId="611519BC" w14:textId="77777777" w:rsidR="0079468B" w:rsidRDefault="0079468B" w:rsidP="0079468B">
      <w:pPr>
        <w:pStyle w:val="Liststycke"/>
        <w:spacing w:line="312" w:lineRule="auto"/>
        <w:ind w:left="3331"/>
        <w:rPr>
          <w:rFonts w:ascii="Arial" w:hAnsi="Arial" w:cs="Arial"/>
        </w:rPr>
      </w:pPr>
    </w:p>
    <w:p w14:paraId="0189349E" w14:textId="77777777" w:rsidR="0079468B" w:rsidRPr="0079468B" w:rsidRDefault="0079468B" w:rsidP="0079468B">
      <w:pPr>
        <w:rPr>
          <w:rFonts w:ascii="Arial" w:hAnsi="Arial" w:cs="Arial"/>
          <w:b/>
        </w:rPr>
      </w:pPr>
    </w:p>
    <w:p w14:paraId="07B4336B" w14:textId="77777777" w:rsidR="0079468B" w:rsidRDefault="00954674" w:rsidP="0079468B">
      <w:pPr>
        <w:pStyle w:val="Liststycke"/>
        <w:spacing w:line="312" w:lineRule="auto"/>
        <w:ind w:left="3331"/>
        <w:rPr>
          <w:rFonts w:ascii="Arial" w:hAnsi="Arial" w:cs="Arial"/>
          <w:b/>
        </w:rPr>
      </w:pPr>
      <w:r w:rsidRPr="0057400B">
        <w:rPr>
          <w:rFonts w:ascii="Arial" w:hAnsi="Arial" w:cs="Arial"/>
          <w:b/>
        </w:rPr>
        <w:t xml:space="preserve">Leon </w:t>
      </w:r>
      <w:proofErr w:type="spellStart"/>
      <w:r w:rsidRPr="0057400B">
        <w:rPr>
          <w:rFonts w:ascii="Arial" w:hAnsi="Arial" w:cs="Arial"/>
          <w:b/>
        </w:rPr>
        <w:t>Lurje</w:t>
      </w:r>
      <w:proofErr w:type="spellEnd"/>
      <w:r w:rsidRPr="0057400B">
        <w:rPr>
          <w:rFonts w:ascii="Arial" w:hAnsi="Arial" w:cs="Arial"/>
          <w:b/>
        </w:rPr>
        <w:t xml:space="preserve"> Trophy 2019, förbundstävling inom</w:t>
      </w:r>
      <w:r w:rsidRPr="00AD2D70">
        <w:rPr>
          <w:rFonts w:ascii="Arial" w:hAnsi="Arial" w:cs="Arial"/>
          <w:b/>
        </w:rPr>
        <w:t xml:space="preserve"> </w:t>
      </w:r>
      <w:proofErr w:type="spellStart"/>
      <w:r w:rsidRPr="00AD2D70">
        <w:rPr>
          <w:rFonts w:ascii="Arial" w:hAnsi="Arial" w:cs="Arial"/>
          <w:b/>
        </w:rPr>
        <w:t>synkro</w:t>
      </w:r>
      <w:proofErr w:type="spellEnd"/>
      <w:r w:rsidRPr="00AD2D70">
        <w:rPr>
          <w:rFonts w:ascii="Arial" w:hAnsi="Arial" w:cs="Arial"/>
          <w:b/>
        </w:rPr>
        <w:t>, 26-27 januari 2019, Frölunda Borg.</w:t>
      </w:r>
    </w:p>
    <w:p w14:paraId="2725552F" w14:textId="77777777" w:rsidR="00954674" w:rsidRDefault="00954674" w:rsidP="0079468B">
      <w:pPr>
        <w:pStyle w:val="Liststycke"/>
        <w:spacing w:line="312" w:lineRule="auto"/>
        <w:ind w:left="3331"/>
        <w:rPr>
          <w:rFonts w:ascii="Arial" w:hAnsi="Arial" w:cs="Arial"/>
        </w:rPr>
      </w:pPr>
      <w:r w:rsidRPr="00AD2D70">
        <w:rPr>
          <w:rFonts w:ascii="Arial" w:hAnsi="Arial" w:cs="Arial"/>
        </w:rPr>
        <w:t>Kungsba</w:t>
      </w:r>
      <w:r>
        <w:rPr>
          <w:rFonts w:ascii="Arial" w:hAnsi="Arial" w:cs="Arial"/>
        </w:rPr>
        <w:t>ckas konståkni</w:t>
      </w:r>
      <w:r w:rsidRPr="00AD2D70">
        <w:rPr>
          <w:rFonts w:ascii="Arial" w:hAnsi="Arial" w:cs="Arial"/>
        </w:rPr>
        <w:t xml:space="preserve">ngsklubb </w:t>
      </w:r>
      <w:r w:rsidR="0079468B">
        <w:rPr>
          <w:rFonts w:ascii="Arial" w:hAnsi="Arial" w:cs="Arial"/>
        </w:rPr>
        <w:t>var</w:t>
      </w:r>
      <w:r w:rsidRPr="00AD2D70">
        <w:rPr>
          <w:rFonts w:ascii="Arial" w:hAnsi="Arial" w:cs="Arial"/>
        </w:rPr>
        <w:t xml:space="preserve"> huvudarrangörer och MKK </w:t>
      </w:r>
      <w:r w:rsidR="0079468B">
        <w:rPr>
          <w:rFonts w:ascii="Arial" w:hAnsi="Arial" w:cs="Arial"/>
        </w:rPr>
        <w:t xml:space="preserve">var </w:t>
      </w:r>
      <w:r w:rsidRPr="00AD2D70">
        <w:rPr>
          <w:rFonts w:ascii="Arial" w:hAnsi="Arial" w:cs="Arial"/>
        </w:rPr>
        <w:t xml:space="preserve">medarrangör. Leon </w:t>
      </w:r>
      <w:proofErr w:type="spellStart"/>
      <w:r w:rsidRPr="00AD2D70">
        <w:rPr>
          <w:rFonts w:ascii="Arial" w:hAnsi="Arial" w:cs="Arial"/>
        </w:rPr>
        <w:t>Lurje</w:t>
      </w:r>
      <w:proofErr w:type="spellEnd"/>
      <w:r w:rsidRPr="00AD2D70">
        <w:rPr>
          <w:rFonts w:ascii="Arial" w:hAnsi="Arial" w:cs="Arial"/>
        </w:rPr>
        <w:t xml:space="preserve"> Trophy 2020 kommer att arrangeras av MKK som huvudarrangör och med KKK som medarrangör. </w:t>
      </w:r>
    </w:p>
    <w:p w14:paraId="5E41ABB9" w14:textId="77777777" w:rsidR="0079468B" w:rsidRPr="00AD2D70" w:rsidRDefault="0079468B" w:rsidP="0079468B">
      <w:pPr>
        <w:pStyle w:val="Liststycke"/>
        <w:spacing w:line="312" w:lineRule="auto"/>
        <w:ind w:left="3331"/>
        <w:rPr>
          <w:rFonts w:ascii="Arial" w:hAnsi="Arial" w:cs="Arial"/>
        </w:rPr>
      </w:pPr>
      <w:r>
        <w:rPr>
          <w:rFonts w:ascii="Arial" w:hAnsi="Arial" w:cs="Arial"/>
        </w:rPr>
        <w:lastRenderedPageBreak/>
        <w:t>En mycket väl genomförd tävling av MKK.</w:t>
      </w:r>
    </w:p>
    <w:p w14:paraId="1865D0E2" w14:textId="77777777" w:rsidR="00954674" w:rsidRPr="00954674" w:rsidRDefault="00954674" w:rsidP="00954674">
      <w:pPr>
        <w:pStyle w:val="Liststycke"/>
        <w:spacing w:line="312" w:lineRule="auto"/>
        <w:ind w:left="3331"/>
        <w:rPr>
          <w:rFonts w:ascii="Arial" w:hAnsi="Arial" w:cs="Arial"/>
        </w:rPr>
      </w:pPr>
    </w:p>
    <w:p w14:paraId="150B22DB" w14:textId="77777777" w:rsidR="0079468B" w:rsidRDefault="0046003A" w:rsidP="0079468B">
      <w:pPr>
        <w:pStyle w:val="Liststycke"/>
        <w:spacing w:line="312" w:lineRule="auto"/>
        <w:ind w:left="3331"/>
        <w:rPr>
          <w:rFonts w:ascii="Arial" w:hAnsi="Arial" w:cs="Arial"/>
          <w:b/>
        </w:rPr>
      </w:pPr>
      <w:r w:rsidRPr="00480471">
        <w:rPr>
          <w:rFonts w:ascii="Arial" w:hAnsi="Arial" w:cs="Arial"/>
          <w:b/>
        </w:rPr>
        <w:t>Klubbmäste</w:t>
      </w:r>
      <w:r w:rsidR="0030496C" w:rsidRPr="00480471">
        <w:rPr>
          <w:rFonts w:ascii="Arial" w:hAnsi="Arial" w:cs="Arial"/>
          <w:b/>
        </w:rPr>
        <w:t>rskap, 1</w:t>
      </w:r>
      <w:r w:rsidR="0079468B">
        <w:rPr>
          <w:rFonts w:ascii="Arial" w:hAnsi="Arial" w:cs="Arial"/>
          <w:b/>
        </w:rPr>
        <w:t>1</w:t>
      </w:r>
      <w:r w:rsidR="0030496C" w:rsidRPr="00480471">
        <w:rPr>
          <w:rFonts w:ascii="Arial" w:hAnsi="Arial" w:cs="Arial"/>
          <w:b/>
        </w:rPr>
        <w:t xml:space="preserve"> maj, 201</w:t>
      </w:r>
      <w:r w:rsidR="0079468B">
        <w:rPr>
          <w:rFonts w:ascii="Arial" w:hAnsi="Arial" w:cs="Arial"/>
          <w:b/>
        </w:rPr>
        <w:t>9</w:t>
      </w:r>
      <w:r w:rsidRPr="00480471">
        <w:rPr>
          <w:rFonts w:ascii="Arial" w:hAnsi="Arial" w:cs="Arial"/>
          <w:b/>
        </w:rPr>
        <w:t>, Åby ishall</w:t>
      </w:r>
    </w:p>
    <w:p w14:paraId="6744DA3D" w14:textId="77777777" w:rsidR="0079468B" w:rsidRDefault="0046003A" w:rsidP="0079468B">
      <w:pPr>
        <w:pStyle w:val="Liststycke"/>
        <w:spacing w:line="312" w:lineRule="auto"/>
        <w:ind w:left="3331"/>
        <w:rPr>
          <w:rFonts w:ascii="Arial" w:hAnsi="Arial" w:cs="Arial"/>
          <w:i/>
        </w:rPr>
      </w:pPr>
      <w:r w:rsidRPr="00D847B9">
        <w:rPr>
          <w:rFonts w:ascii="Arial" w:hAnsi="Arial" w:cs="Arial"/>
          <w:i/>
        </w:rPr>
        <w:t>(Slingan, Singelprogram och Showprogram)</w:t>
      </w:r>
    </w:p>
    <w:p w14:paraId="57753638" w14:textId="77777777" w:rsidR="0079468B" w:rsidRDefault="0079468B" w:rsidP="0079468B">
      <w:pPr>
        <w:pStyle w:val="Liststycke"/>
        <w:spacing w:line="312" w:lineRule="auto"/>
        <w:ind w:left="3331"/>
        <w:rPr>
          <w:rFonts w:ascii="Arial" w:hAnsi="Arial" w:cs="Arial"/>
          <w:i/>
        </w:rPr>
      </w:pPr>
    </w:p>
    <w:p w14:paraId="46ADD6F0" w14:textId="77777777" w:rsidR="00DD1026" w:rsidRDefault="000D1B62" w:rsidP="0079468B">
      <w:pPr>
        <w:pStyle w:val="Liststycke"/>
        <w:spacing w:line="312" w:lineRule="auto"/>
        <w:ind w:left="3331"/>
        <w:rPr>
          <w:rFonts w:ascii="Arial" w:hAnsi="Arial" w:cs="Arial"/>
        </w:rPr>
      </w:pPr>
      <w:r w:rsidRPr="00D847B9">
        <w:rPr>
          <w:rFonts w:ascii="Arial" w:hAnsi="Arial" w:cs="Arial"/>
        </w:rPr>
        <w:t>Klubbmästerskapet arrangerades MKK</w:t>
      </w:r>
      <w:r w:rsidR="009C47EB" w:rsidRPr="00D847B9">
        <w:rPr>
          <w:rFonts w:ascii="Arial" w:hAnsi="Arial" w:cs="Arial"/>
        </w:rPr>
        <w:t>:s huvudt</w:t>
      </w:r>
      <w:r w:rsidR="0030496C">
        <w:rPr>
          <w:rFonts w:ascii="Arial" w:hAnsi="Arial" w:cs="Arial"/>
        </w:rPr>
        <w:t xml:space="preserve">ränare Eva S Wiliö och </w:t>
      </w:r>
      <w:r w:rsidR="009C47EB" w:rsidRPr="00D847B9">
        <w:rPr>
          <w:rFonts w:ascii="Arial" w:hAnsi="Arial" w:cs="Arial"/>
        </w:rPr>
        <w:t>Felicia Månmyr som är ansvarig</w:t>
      </w:r>
      <w:r w:rsidR="0030496C">
        <w:rPr>
          <w:rFonts w:ascii="Arial" w:hAnsi="Arial" w:cs="Arial"/>
        </w:rPr>
        <w:t xml:space="preserve"> tränare</w:t>
      </w:r>
      <w:r w:rsidR="009C47EB" w:rsidRPr="00D847B9">
        <w:rPr>
          <w:rFonts w:ascii="Arial" w:hAnsi="Arial" w:cs="Arial"/>
        </w:rPr>
        <w:t xml:space="preserve"> för skridskoskolan.</w:t>
      </w:r>
      <w:r w:rsidRPr="00D847B9">
        <w:rPr>
          <w:rFonts w:ascii="Arial" w:hAnsi="Arial" w:cs="Arial"/>
        </w:rPr>
        <w:t xml:space="preserve"> </w:t>
      </w:r>
      <w:r w:rsidR="008C7206">
        <w:rPr>
          <w:rFonts w:ascii="Arial" w:hAnsi="Arial" w:cs="Arial"/>
        </w:rPr>
        <w:t>K</w:t>
      </w:r>
      <w:r w:rsidRPr="00D847B9">
        <w:rPr>
          <w:rFonts w:ascii="Arial" w:hAnsi="Arial" w:cs="Arial"/>
        </w:rPr>
        <w:t>lubbmästerskapet är för många utav klubbens yngre åkare den första kontakten med tävlingsverksamhet. Den allra</w:t>
      </w:r>
      <w:r w:rsidR="00480471">
        <w:rPr>
          <w:rFonts w:ascii="Arial" w:hAnsi="Arial" w:cs="Arial"/>
        </w:rPr>
        <w:t xml:space="preserve"> första tävlingsformen är</w:t>
      </w:r>
      <w:r w:rsidRPr="00D847B9">
        <w:rPr>
          <w:rFonts w:ascii="Arial" w:hAnsi="Arial" w:cs="Arial"/>
        </w:rPr>
        <w:t xml:space="preserve"> ”slingan” som </w:t>
      </w:r>
      <w:r w:rsidR="0030496C">
        <w:rPr>
          <w:rFonts w:ascii="Arial" w:hAnsi="Arial" w:cs="Arial"/>
        </w:rPr>
        <w:t xml:space="preserve">nya </w:t>
      </w:r>
      <w:r w:rsidRPr="00D847B9">
        <w:rPr>
          <w:rFonts w:ascii="Arial" w:hAnsi="Arial" w:cs="Arial"/>
        </w:rPr>
        <w:t>tävlingsåkare å</w:t>
      </w:r>
      <w:r w:rsidR="009C47EB" w:rsidRPr="00D847B9">
        <w:rPr>
          <w:rFonts w:ascii="Arial" w:hAnsi="Arial" w:cs="Arial"/>
        </w:rPr>
        <w:t>ker på KM</w:t>
      </w:r>
      <w:r w:rsidRPr="00D847B9">
        <w:rPr>
          <w:rFonts w:ascii="Arial" w:hAnsi="Arial" w:cs="Arial"/>
        </w:rPr>
        <w:t xml:space="preserve">. Ett </w:t>
      </w:r>
      <w:r w:rsidR="000A641C" w:rsidRPr="00D847B9">
        <w:rPr>
          <w:rFonts w:ascii="Arial" w:hAnsi="Arial" w:cs="Arial"/>
        </w:rPr>
        <w:t xml:space="preserve">synnerligt viktigt </w:t>
      </w:r>
      <w:r w:rsidRPr="00D847B9">
        <w:rPr>
          <w:rFonts w:ascii="Arial" w:hAnsi="Arial" w:cs="Arial"/>
        </w:rPr>
        <w:t>fo</w:t>
      </w:r>
      <w:r w:rsidR="009C47EB" w:rsidRPr="00D847B9">
        <w:rPr>
          <w:rFonts w:ascii="Arial" w:hAnsi="Arial" w:cs="Arial"/>
        </w:rPr>
        <w:t xml:space="preserve">rum för att stärka </w:t>
      </w:r>
      <w:r w:rsidRPr="00D847B9">
        <w:rPr>
          <w:rFonts w:ascii="Arial" w:hAnsi="Arial" w:cs="Arial"/>
        </w:rPr>
        <w:t xml:space="preserve">klubbandan </w:t>
      </w:r>
      <w:r w:rsidR="00B26D72" w:rsidRPr="00D847B9">
        <w:rPr>
          <w:rFonts w:ascii="Arial" w:hAnsi="Arial" w:cs="Arial"/>
        </w:rPr>
        <w:t xml:space="preserve">och bygga broar </w:t>
      </w:r>
      <w:r w:rsidR="000A641C" w:rsidRPr="00D847B9">
        <w:rPr>
          <w:rFonts w:ascii="Arial" w:hAnsi="Arial" w:cs="Arial"/>
        </w:rPr>
        <w:t>mellan nya tävlingsåkare och lite mer erfarna tävlingsåkare</w:t>
      </w:r>
      <w:r w:rsidR="00B26D72" w:rsidRPr="00D847B9">
        <w:rPr>
          <w:rFonts w:ascii="Arial" w:hAnsi="Arial" w:cs="Arial"/>
        </w:rPr>
        <w:t xml:space="preserve">. </w:t>
      </w:r>
      <w:r w:rsidR="00DD1026" w:rsidRPr="00D847B9">
        <w:rPr>
          <w:rFonts w:ascii="Arial" w:hAnsi="Arial" w:cs="Arial"/>
        </w:rPr>
        <w:t>Vid prisutde</w:t>
      </w:r>
      <w:r w:rsidR="0030496C">
        <w:rPr>
          <w:rFonts w:ascii="Arial" w:hAnsi="Arial" w:cs="Arial"/>
        </w:rPr>
        <w:t xml:space="preserve">lningen uppmärksammades </w:t>
      </w:r>
      <w:r w:rsidR="0079468B" w:rsidRPr="00B73A55">
        <w:rPr>
          <w:rFonts w:ascii="Arial" w:hAnsi="Arial" w:cs="Arial"/>
        </w:rPr>
        <w:t>Kajsa Ekenberg</w:t>
      </w:r>
      <w:r w:rsidR="00DD1026" w:rsidRPr="00B73A55">
        <w:rPr>
          <w:rFonts w:ascii="Arial" w:hAnsi="Arial" w:cs="Arial"/>
        </w:rPr>
        <w:t xml:space="preserve"> </w:t>
      </w:r>
      <w:r w:rsidR="00DD1026" w:rsidRPr="00D847B9">
        <w:rPr>
          <w:rFonts w:ascii="Arial" w:hAnsi="Arial" w:cs="Arial"/>
        </w:rPr>
        <w:t>som till</w:t>
      </w:r>
      <w:r w:rsidR="0030496C">
        <w:rPr>
          <w:rFonts w:ascii="Arial" w:hAnsi="Arial" w:cs="Arial"/>
        </w:rPr>
        <w:t>delades klubbens vandringspris.</w:t>
      </w:r>
    </w:p>
    <w:p w14:paraId="161B91CD" w14:textId="77777777" w:rsidR="008C1513" w:rsidRPr="008C1513" w:rsidRDefault="008C1513" w:rsidP="008C1513">
      <w:pPr>
        <w:pStyle w:val="Liststycke"/>
        <w:rPr>
          <w:rFonts w:ascii="Arial" w:hAnsi="Arial" w:cs="Arial"/>
        </w:rPr>
      </w:pPr>
    </w:p>
    <w:p w14:paraId="3AB52C6E" w14:textId="77777777" w:rsidR="009C0094" w:rsidRDefault="009C0094" w:rsidP="0006112E">
      <w:pPr>
        <w:pStyle w:val="Liststycke"/>
        <w:numPr>
          <w:ilvl w:val="0"/>
          <w:numId w:val="8"/>
        </w:numPr>
        <w:spacing w:line="312" w:lineRule="auto"/>
        <w:rPr>
          <w:rFonts w:ascii="Arial" w:hAnsi="Arial" w:cs="Arial"/>
        </w:rPr>
      </w:pPr>
      <w:proofErr w:type="gramStart"/>
      <w:r>
        <w:rPr>
          <w:rFonts w:ascii="Arial" w:hAnsi="Arial" w:cs="Arial"/>
        </w:rPr>
        <w:t>Styrelsen(</w:t>
      </w:r>
      <w:proofErr w:type="gramEnd"/>
      <w:r>
        <w:rPr>
          <w:rFonts w:ascii="Arial" w:hAnsi="Arial" w:cs="Arial"/>
        </w:rPr>
        <w:t>tävlingsansvarig ledamöter) har d</w:t>
      </w:r>
      <w:r w:rsidR="002555EC">
        <w:rPr>
          <w:rFonts w:ascii="Arial" w:hAnsi="Arial" w:cs="Arial"/>
        </w:rPr>
        <w:t xml:space="preserve">eltagit i möte </w:t>
      </w:r>
      <w:r>
        <w:rPr>
          <w:rFonts w:ascii="Arial" w:hAnsi="Arial" w:cs="Arial"/>
        </w:rPr>
        <w:t>med Göteborgs konståkningsförbund(GKF) rörande kommande tävlingssäsong</w:t>
      </w:r>
      <w:r w:rsidR="00B73A55">
        <w:rPr>
          <w:rFonts w:ascii="Arial" w:hAnsi="Arial" w:cs="Arial"/>
        </w:rPr>
        <w:t>.</w:t>
      </w:r>
      <w:r w:rsidR="008C1513">
        <w:rPr>
          <w:rFonts w:ascii="Arial" w:hAnsi="Arial" w:cs="Arial"/>
        </w:rPr>
        <w:t xml:space="preserve"> </w:t>
      </w:r>
      <w:r>
        <w:rPr>
          <w:rFonts w:ascii="Arial" w:hAnsi="Arial" w:cs="Arial"/>
        </w:rPr>
        <w:t>MKK kommer arrangera följande tävli</w:t>
      </w:r>
      <w:r w:rsidR="002555EC">
        <w:rPr>
          <w:rFonts w:ascii="Arial" w:hAnsi="Arial" w:cs="Arial"/>
        </w:rPr>
        <w:t>n</w:t>
      </w:r>
      <w:r w:rsidR="00480471">
        <w:rPr>
          <w:rFonts w:ascii="Arial" w:hAnsi="Arial" w:cs="Arial"/>
        </w:rPr>
        <w:t>gar inför tävlingssäsongen 201</w:t>
      </w:r>
      <w:r w:rsidR="00B73A55">
        <w:rPr>
          <w:rFonts w:ascii="Arial" w:hAnsi="Arial" w:cs="Arial"/>
        </w:rPr>
        <w:t>9</w:t>
      </w:r>
      <w:r w:rsidR="00480471">
        <w:rPr>
          <w:rFonts w:ascii="Arial" w:hAnsi="Arial" w:cs="Arial"/>
        </w:rPr>
        <w:t>-</w:t>
      </w:r>
      <w:r w:rsidR="002555EC">
        <w:rPr>
          <w:rFonts w:ascii="Arial" w:hAnsi="Arial" w:cs="Arial"/>
        </w:rPr>
        <w:t>20</w:t>
      </w:r>
      <w:r w:rsidR="00B73A55">
        <w:rPr>
          <w:rFonts w:ascii="Arial" w:hAnsi="Arial" w:cs="Arial"/>
        </w:rPr>
        <w:t>20</w:t>
      </w:r>
      <w:r>
        <w:rPr>
          <w:rFonts w:ascii="Arial" w:hAnsi="Arial" w:cs="Arial"/>
        </w:rPr>
        <w:t>:</w:t>
      </w:r>
    </w:p>
    <w:p w14:paraId="53765253" w14:textId="77777777" w:rsidR="00AD2D70" w:rsidRDefault="00AD2D70" w:rsidP="00AD2D70">
      <w:pPr>
        <w:pStyle w:val="Liststycke"/>
        <w:spacing w:line="312" w:lineRule="auto"/>
        <w:rPr>
          <w:rFonts w:ascii="Arial" w:hAnsi="Arial" w:cs="Arial"/>
        </w:rPr>
      </w:pPr>
    </w:p>
    <w:p w14:paraId="7D41163C" w14:textId="77777777" w:rsidR="0057400B" w:rsidRPr="0057400B" w:rsidRDefault="00B73A55" w:rsidP="00B73A55">
      <w:pPr>
        <w:pStyle w:val="Liststycke"/>
        <w:spacing w:line="312" w:lineRule="auto"/>
        <w:ind w:left="3331"/>
        <w:rPr>
          <w:rFonts w:ascii="Arial" w:hAnsi="Arial" w:cs="Arial"/>
          <w:b/>
        </w:rPr>
      </w:pPr>
      <w:r>
        <w:rPr>
          <w:rFonts w:ascii="Arial" w:hAnsi="Arial" w:cs="Arial"/>
          <w:b/>
        </w:rPr>
        <w:t>Synkrokval tävling 1</w:t>
      </w:r>
      <w:r w:rsidR="002555EC" w:rsidRPr="00AD2D70">
        <w:rPr>
          <w:rFonts w:ascii="Arial" w:hAnsi="Arial" w:cs="Arial"/>
          <w:b/>
        </w:rPr>
        <w:t xml:space="preserve">, </w:t>
      </w:r>
      <w:r>
        <w:rPr>
          <w:rFonts w:ascii="Arial" w:hAnsi="Arial" w:cs="Arial"/>
          <w:b/>
        </w:rPr>
        <w:t>30 november – 1 december 2019</w:t>
      </w:r>
      <w:r w:rsidR="006931DB" w:rsidRPr="00AD2D70">
        <w:rPr>
          <w:rFonts w:ascii="Arial" w:hAnsi="Arial" w:cs="Arial"/>
          <w:b/>
        </w:rPr>
        <w:t>, Åby</w:t>
      </w:r>
      <w:r w:rsidR="006931DB" w:rsidRPr="00AD2D70">
        <w:rPr>
          <w:rFonts w:ascii="Arial" w:hAnsi="Arial" w:cs="Arial"/>
        </w:rPr>
        <w:t xml:space="preserve"> </w:t>
      </w:r>
      <w:r w:rsidR="006931DB" w:rsidRPr="00AD2D70">
        <w:rPr>
          <w:rFonts w:ascii="Arial" w:hAnsi="Arial" w:cs="Arial"/>
          <w:b/>
        </w:rPr>
        <w:t>ishall</w:t>
      </w:r>
      <w:r w:rsidR="002C7AF0" w:rsidRPr="00AD2D70">
        <w:rPr>
          <w:rFonts w:ascii="Arial" w:hAnsi="Arial" w:cs="Arial"/>
          <w:b/>
        </w:rPr>
        <w:t>.</w:t>
      </w:r>
    </w:p>
    <w:p w14:paraId="44FF0511" w14:textId="77777777" w:rsidR="009C0094" w:rsidRPr="00B73A55" w:rsidRDefault="00B83318" w:rsidP="00B73A55">
      <w:pPr>
        <w:pStyle w:val="Liststycke"/>
        <w:spacing w:line="312" w:lineRule="auto"/>
        <w:ind w:left="3331"/>
        <w:rPr>
          <w:rFonts w:ascii="Arial" w:hAnsi="Arial" w:cs="Arial"/>
          <w:b/>
          <w:sz w:val="20"/>
          <w:szCs w:val="20"/>
        </w:rPr>
      </w:pPr>
      <w:r w:rsidRPr="0057400B">
        <w:rPr>
          <w:rFonts w:ascii="Arial" w:hAnsi="Arial" w:cs="Arial"/>
          <w:i/>
          <w:sz w:val="20"/>
          <w:szCs w:val="20"/>
        </w:rPr>
        <w:t xml:space="preserve">Tävlingen bokad via Christer på lokalbokningen och </w:t>
      </w:r>
      <w:r w:rsidR="0057400B" w:rsidRPr="0057400B">
        <w:rPr>
          <w:rFonts w:ascii="Arial" w:hAnsi="Arial" w:cs="Arial"/>
          <w:i/>
          <w:sz w:val="20"/>
          <w:szCs w:val="20"/>
        </w:rPr>
        <w:t>inlagda i arrangemangskalendern</w:t>
      </w:r>
    </w:p>
    <w:p w14:paraId="06722E07" w14:textId="77777777" w:rsidR="0057400B" w:rsidRPr="0057400B" w:rsidRDefault="0057400B" w:rsidP="0057400B">
      <w:pPr>
        <w:pStyle w:val="Liststycke"/>
        <w:rPr>
          <w:rFonts w:ascii="Arial" w:hAnsi="Arial" w:cs="Arial"/>
          <w:b/>
        </w:rPr>
      </w:pPr>
    </w:p>
    <w:p w14:paraId="655C75A4" w14:textId="77777777" w:rsidR="008C1513" w:rsidRDefault="0086244E" w:rsidP="00B73A55">
      <w:pPr>
        <w:pStyle w:val="Liststycke"/>
        <w:spacing w:line="312" w:lineRule="auto"/>
        <w:ind w:left="3331"/>
        <w:rPr>
          <w:rFonts w:ascii="Arial" w:hAnsi="Arial" w:cs="Arial"/>
        </w:rPr>
      </w:pPr>
      <w:r w:rsidRPr="0057400B">
        <w:rPr>
          <w:rFonts w:ascii="Arial" w:hAnsi="Arial" w:cs="Arial"/>
          <w:b/>
        </w:rPr>
        <w:t xml:space="preserve">Leon </w:t>
      </w:r>
      <w:proofErr w:type="spellStart"/>
      <w:r w:rsidRPr="0057400B">
        <w:rPr>
          <w:rFonts w:ascii="Arial" w:hAnsi="Arial" w:cs="Arial"/>
          <w:b/>
        </w:rPr>
        <w:t>Lurje</w:t>
      </w:r>
      <w:proofErr w:type="spellEnd"/>
      <w:r w:rsidRPr="0057400B">
        <w:rPr>
          <w:rFonts w:ascii="Arial" w:hAnsi="Arial" w:cs="Arial"/>
          <w:b/>
        </w:rPr>
        <w:t xml:space="preserve"> Trophy 20</w:t>
      </w:r>
      <w:r w:rsidR="00B73A55">
        <w:rPr>
          <w:rFonts w:ascii="Arial" w:hAnsi="Arial" w:cs="Arial"/>
          <w:b/>
        </w:rPr>
        <w:t>20</w:t>
      </w:r>
      <w:r w:rsidRPr="0057400B">
        <w:rPr>
          <w:rFonts w:ascii="Arial" w:hAnsi="Arial" w:cs="Arial"/>
          <w:b/>
        </w:rPr>
        <w:t xml:space="preserve">, </w:t>
      </w:r>
      <w:r w:rsidR="002555EC" w:rsidRPr="0057400B">
        <w:rPr>
          <w:rFonts w:ascii="Arial" w:hAnsi="Arial" w:cs="Arial"/>
          <w:b/>
        </w:rPr>
        <w:t>förbundstävling inom</w:t>
      </w:r>
      <w:r w:rsidR="002555EC" w:rsidRPr="00AD2D70">
        <w:rPr>
          <w:rFonts w:ascii="Arial" w:hAnsi="Arial" w:cs="Arial"/>
          <w:b/>
        </w:rPr>
        <w:t xml:space="preserve"> </w:t>
      </w:r>
      <w:proofErr w:type="spellStart"/>
      <w:r w:rsidR="002555EC" w:rsidRPr="00AD2D70">
        <w:rPr>
          <w:rFonts w:ascii="Arial" w:hAnsi="Arial" w:cs="Arial"/>
          <w:b/>
        </w:rPr>
        <w:t>synkro</w:t>
      </w:r>
      <w:proofErr w:type="spellEnd"/>
      <w:r w:rsidR="002555EC" w:rsidRPr="00AD2D70">
        <w:rPr>
          <w:rFonts w:ascii="Arial" w:hAnsi="Arial" w:cs="Arial"/>
          <w:b/>
        </w:rPr>
        <w:t>, 26-2</w:t>
      </w:r>
      <w:r w:rsidR="00B73A55">
        <w:rPr>
          <w:rFonts w:ascii="Arial" w:hAnsi="Arial" w:cs="Arial"/>
          <w:b/>
        </w:rPr>
        <w:t>8</w:t>
      </w:r>
      <w:r w:rsidR="002555EC" w:rsidRPr="00AD2D70">
        <w:rPr>
          <w:rFonts w:ascii="Arial" w:hAnsi="Arial" w:cs="Arial"/>
          <w:b/>
        </w:rPr>
        <w:t xml:space="preserve"> januari 20</w:t>
      </w:r>
      <w:r w:rsidR="00B73A55">
        <w:rPr>
          <w:rFonts w:ascii="Arial" w:hAnsi="Arial" w:cs="Arial"/>
          <w:b/>
        </w:rPr>
        <w:t>20</w:t>
      </w:r>
      <w:r w:rsidR="002555EC" w:rsidRPr="00AD2D70">
        <w:rPr>
          <w:rFonts w:ascii="Arial" w:hAnsi="Arial" w:cs="Arial"/>
          <w:b/>
        </w:rPr>
        <w:t>, Frölunda Borg.</w:t>
      </w:r>
      <w:r w:rsidR="002555EC" w:rsidRPr="00AD2D70">
        <w:rPr>
          <w:rFonts w:ascii="Arial" w:hAnsi="Arial" w:cs="Arial"/>
        </w:rPr>
        <w:t xml:space="preserve"> </w:t>
      </w:r>
      <w:r w:rsidR="00B73A55">
        <w:rPr>
          <w:rFonts w:ascii="Arial" w:hAnsi="Arial" w:cs="Arial"/>
        </w:rPr>
        <w:t>Mölndals konståkningsklubb</w:t>
      </w:r>
      <w:r w:rsidR="002555EC" w:rsidRPr="00AD2D70">
        <w:rPr>
          <w:rFonts w:ascii="Arial" w:hAnsi="Arial" w:cs="Arial"/>
        </w:rPr>
        <w:t xml:space="preserve"> är huvudarrangörer och </w:t>
      </w:r>
      <w:r w:rsidR="00B73A55">
        <w:rPr>
          <w:rFonts w:ascii="Arial" w:hAnsi="Arial" w:cs="Arial"/>
        </w:rPr>
        <w:t>KKK</w:t>
      </w:r>
      <w:r w:rsidRPr="00AD2D70">
        <w:rPr>
          <w:rFonts w:ascii="Arial" w:hAnsi="Arial" w:cs="Arial"/>
        </w:rPr>
        <w:t xml:space="preserve"> är medarrangör</w:t>
      </w:r>
      <w:r w:rsidR="002555EC" w:rsidRPr="00AD2D70">
        <w:rPr>
          <w:rFonts w:ascii="Arial" w:hAnsi="Arial" w:cs="Arial"/>
        </w:rPr>
        <w:t xml:space="preserve">. </w:t>
      </w:r>
      <w:r w:rsidRPr="00AD2D70">
        <w:rPr>
          <w:rFonts w:ascii="Arial" w:hAnsi="Arial" w:cs="Arial"/>
        </w:rPr>
        <w:t xml:space="preserve">Leon </w:t>
      </w:r>
      <w:proofErr w:type="spellStart"/>
      <w:r w:rsidRPr="00AD2D70">
        <w:rPr>
          <w:rFonts w:ascii="Arial" w:hAnsi="Arial" w:cs="Arial"/>
        </w:rPr>
        <w:t>Lurje</w:t>
      </w:r>
      <w:proofErr w:type="spellEnd"/>
      <w:r w:rsidRPr="00AD2D70">
        <w:rPr>
          <w:rFonts w:ascii="Arial" w:hAnsi="Arial" w:cs="Arial"/>
        </w:rPr>
        <w:t xml:space="preserve"> Trophy 2020 kommer att arrangeras av MKK som huvudarrangör och med KKK som medarrangör. </w:t>
      </w:r>
    </w:p>
    <w:p w14:paraId="271A1023" w14:textId="77777777" w:rsidR="00B73A55" w:rsidRDefault="00B73A55" w:rsidP="00B73A55">
      <w:pPr>
        <w:pStyle w:val="Liststycke"/>
        <w:spacing w:line="312" w:lineRule="auto"/>
        <w:ind w:left="3331"/>
        <w:rPr>
          <w:rFonts w:ascii="Arial" w:hAnsi="Arial" w:cs="Arial"/>
        </w:rPr>
      </w:pPr>
    </w:p>
    <w:p w14:paraId="2DE9D659" w14:textId="77777777" w:rsidR="00B73A55" w:rsidRPr="00B636B5" w:rsidRDefault="00B73A55" w:rsidP="00B73A55">
      <w:pPr>
        <w:pStyle w:val="Liststycke"/>
        <w:spacing w:line="312" w:lineRule="auto"/>
        <w:ind w:left="3331"/>
        <w:rPr>
          <w:rFonts w:ascii="Arial" w:hAnsi="Arial" w:cs="Arial"/>
          <w:b/>
        </w:rPr>
      </w:pPr>
      <w:r w:rsidRPr="00B636B5">
        <w:rPr>
          <w:rFonts w:ascii="Arial" w:hAnsi="Arial" w:cs="Arial"/>
          <w:b/>
        </w:rPr>
        <w:t xml:space="preserve">A tävling, 15-16 februari 2020, Åby ishall </w:t>
      </w:r>
    </w:p>
    <w:p w14:paraId="7ED0E0AE" w14:textId="77777777" w:rsidR="00B73A55" w:rsidRPr="00B73A55" w:rsidRDefault="00B73A55" w:rsidP="00B73A55">
      <w:pPr>
        <w:pStyle w:val="Liststycke"/>
        <w:spacing w:line="312" w:lineRule="auto"/>
        <w:ind w:left="3331"/>
        <w:rPr>
          <w:rFonts w:ascii="Arial" w:hAnsi="Arial" w:cs="Arial"/>
          <w:b/>
          <w:sz w:val="20"/>
          <w:szCs w:val="20"/>
        </w:rPr>
      </w:pPr>
      <w:r w:rsidRPr="0057400B">
        <w:rPr>
          <w:rFonts w:ascii="Arial" w:hAnsi="Arial" w:cs="Arial"/>
          <w:i/>
          <w:sz w:val="20"/>
          <w:szCs w:val="20"/>
        </w:rPr>
        <w:t>Tävlingen bokad via Christer på lokalbokningen och inlagda i arrangemangskalendern</w:t>
      </w:r>
    </w:p>
    <w:p w14:paraId="2E4876F0" w14:textId="77777777" w:rsidR="008C1513" w:rsidRPr="00F12860" w:rsidRDefault="008C1513" w:rsidP="00F12860">
      <w:pPr>
        <w:spacing w:line="312" w:lineRule="auto"/>
        <w:rPr>
          <w:rFonts w:ascii="Arial" w:hAnsi="Arial" w:cs="Arial"/>
          <w:color w:val="FF0000"/>
        </w:rPr>
      </w:pPr>
    </w:p>
    <w:p w14:paraId="2D079541" w14:textId="77777777" w:rsidR="00DD1026" w:rsidRDefault="008C1513" w:rsidP="00DD1026">
      <w:pPr>
        <w:pStyle w:val="Liststycke"/>
        <w:numPr>
          <w:ilvl w:val="0"/>
          <w:numId w:val="8"/>
        </w:numPr>
        <w:spacing w:line="312" w:lineRule="auto"/>
        <w:rPr>
          <w:rFonts w:ascii="Arial" w:hAnsi="Arial" w:cs="Arial"/>
        </w:rPr>
      </w:pPr>
      <w:proofErr w:type="gramStart"/>
      <w:r>
        <w:rPr>
          <w:rFonts w:ascii="Arial" w:hAnsi="Arial" w:cs="Arial"/>
        </w:rPr>
        <w:t>Styrelsen(</w:t>
      </w:r>
      <w:proofErr w:type="gramEnd"/>
      <w:r>
        <w:rPr>
          <w:rFonts w:ascii="Arial" w:hAnsi="Arial" w:cs="Arial"/>
        </w:rPr>
        <w:t>läger</w:t>
      </w:r>
      <w:r w:rsidR="00A004C4">
        <w:rPr>
          <w:rFonts w:ascii="Arial" w:hAnsi="Arial" w:cs="Arial"/>
        </w:rPr>
        <w:t xml:space="preserve">ansvarig ledamot) har tillsammans med huvudtränare Eva S Wiliö och lägergruppen </w:t>
      </w:r>
      <w:r w:rsidR="0057400B">
        <w:rPr>
          <w:rFonts w:ascii="Arial" w:hAnsi="Arial" w:cs="Arial"/>
        </w:rPr>
        <w:t xml:space="preserve">arrangerat och genomfört </w:t>
      </w:r>
      <w:r w:rsidR="00A004C4">
        <w:rPr>
          <w:rFonts w:ascii="Arial" w:hAnsi="Arial" w:cs="Arial"/>
        </w:rPr>
        <w:t xml:space="preserve">olika läger i </w:t>
      </w:r>
      <w:r w:rsidR="00361DDB">
        <w:rPr>
          <w:rFonts w:ascii="Arial" w:hAnsi="Arial" w:cs="Arial"/>
        </w:rPr>
        <w:t>MKK:s regi.</w:t>
      </w:r>
      <w:r w:rsidR="009118B8">
        <w:rPr>
          <w:rFonts w:ascii="Arial" w:hAnsi="Arial" w:cs="Arial"/>
        </w:rPr>
        <w:t xml:space="preserve"> </w:t>
      </w:r>
      <w:r w:rsidR="00A004C4">
        <w:rPr>
          <w:rFonts w:ascii="Arial" w:hAnsi="Arial" w:cs="Arial"/>
        </w:rPr>
        <w:t>Det allra största och mest omfattan</w:t>
      </w:r>
      <w:r w:rsidR="00AD2D70">
        <w:rPr>
          <w:rFonts w:ascii="Arial" w:hAnsi="Arial" w:cs="Arial"/>
        </w:rPr>
        <w:t xml:space="preserve">de lägret är utan tvekan </w:t>
      </w:r>
      <w:r w:rsidR="00A004C4">
        <w:rPr>
          <w:rFonts w:ascii="Arial" w:hAnsi="Arial" w:cs="Arial"/>
        </w:rPr>
        <w:t xml:space="preserve">Falkenbergslägret som är ett 4 veckors sommarläger som varje år genomförs mellan vecka </w:t>
      </w:r>
      <w:r w:rsidR="000E5B20">
        <w:rPr>
          <w:rFonts w:ascii="Arial" w:hAnsi="Arial" w:cs="Arial"/>
        </w:rPr>
        <w:t>25</w:t>
      </w:r>
      <w:r w:rsidR="00A004C4">
        <w:rPr>
          <w:rFonts w:ascii="Arial" w:hAnsi="Arial" w:cs="Arial"/>
        </w:rPr>
        <w:t xml:space="preserve"> till och </w:t>
      </w:r>
      <w:r w:rsidR="00A004C4">
        <w:rPr>
          <w:rFonts w:ascii="Arial" w:hAnsi="Arial" w:cs="Arial"/>
        </w:rPr>
        <w:lastRenderedPageBreak/>
        <w:t>med vecka 28</w:t>
      </w:r>
      <w:r w:rsidR="00F17220">
        <w:rPr>
          <w:rFonts w:ascii="Arial" w:hAnsi="Arial" w:cs="Arial"/>
        </w:rPr>
        <w:t xml:space="preserve"> i Falkenberg</w:t>
      </w:r>
      <w:r w:rsidR="00A004C4">
        <w:rPr>
          <w:rFonts w:ascii="Arial" w:hAnsi="Arial" w:cs="Arial"/>
        </w:rPr>
        <w:t>.</w:t>
      </w:r>
      <w:r w:rsidR="00361DDB">
        <w:rPr>
          <w:rFonts w:ascii="Arial" w:hAnsi="Arial" w:cs="Arial"/>
        </w:rPr>
        <w:t xml:space="preserve"> I år är det </w:t>
      </w:r>
      <w:r w:rsidR="00F12860">
        <w:rPr>
          <w:rFonts w:ascii="Arial" w:hAnsi="Arial" w:cs="Arial"/>
        </w:rPr>
        <w:t>7:</w:t>
      </w:r>
      <w:r w:rsidR="00DD1026">
        <w:rPr>
          <w:rFonts w:ascii="Arial" w:hAnsi="Arial" w:cs="Arial"/>
        </w:rPr>
        <w:t>e</w:t>
      </w:r>
      <w:r w:rsidR="000A641C">
        <w:rPr>
          <w:rFonts w:ascii="Arial" w:hAnsi="Arial" w:cs="Arial"/>
        </w:rPr>
        <w:t xml:space="preserve"> året klubben arrangerar </w:t>
      </w:r>
      <w:r w:rsidR="00DD1026">
        <w:rPr>
          <w:rFonts w:ascii="Arial" w:hAnsi="Arial" w:cs="Arial"/>
        </w:rPr>
        <w:t>Falkenbergslägret.</w:t>
      </w:r>
      <w:r w:rsidR="00A004C4">
        <w:rPr>
          <w:rFonts w:ascii="Arial" w:hAnsi="Arial" w:cs="Arial"/>
        </w:rPr>
        <w:t xml:space="preserve"> </w:t>
      </w:r>
      <w:r w:rsidR="00F17220">
        <w:rPr>
          <w:rFonts w:ascii="Arial" w:hAnsi="Arial" w:cs="Arial"/>
        </w:rPr>
        <w:t xml:space="preserve">Klubben hyr Falkenbergs ishall och </w:t>
      </w:r>
      <w:r w:rsidR="00AD2D70">
        <w:rPr>
          <w:rFonts w:ascii="Arial" w:hAnsi="Arial" w:cs="Arial"/>
        </w:rPr>
        <w:t>den lokala skolan</w:t>
      </w:r>
      <w:r w:rsidR="00F17220" w:rsidRPr="00AD2D70">
        <w:rPr>
          <w:rFonts w:ascii="Arial" w:hAnsi="Arial" w:cs="Arial"/>
          <w:i/>
        </w:rPr>
        <w:t xml:space="preserve"> </w:t>
      </w:r>
      <w:r w:rsidR="00F17220">
        <w:rPr>
          <w:rFonts w:ascii="Arial" w:hAnsi="Arial" w:cs="Arial"/>
        </w:rPr>
        <w:t>under en månads tid och</w:t>
      </w:r>
      <w:r w:rsidR="00A004C4">
        <w:rPr>
          <w:rFonts w:ascii="Arial" w:hAnsi="Arial" w:cs="Arial"/>
        </w:rPr>
        <w:t xml:space="preserve"> tillhandahåller </w:t>
      </w:r>
      <w:r w:rsidR="00F17220">
        <w:rPr>
          <w:rFonts w:ascii="Arial" w:hAnsi="Arial" w:cs="Arial"/>
        </w:rPr>
        <w:t xml:space="preserve">fullskalig </w:t>
      </w:r>
      <w:r w:rsidR="00A004C4">
        <w:rPr>
          <w:rFonts w:ascii="Arial" w:hAnsi="Arial" w:cs="Arial"/>
        </w:rPr>
        <w:t xml:space="preserve">lägerverksamhet med </w:t>
      </w:r>
      <w:r w:rsidR="000E5B20">
        <w:rPr>
          <w:rFonts w:ascii="Arial" w:hAnsi="Arial" w:cs="Arial"/>
        </w:rPr>
        <w:t xml:space="preserve">flertalet </w:t>
      </w:r>
      <w:proofErr w:type="spellStart"/>
      <w:r w:rsidR="00F17220">
        <w:rPr>
          <w:rFonts w:ascii="Arial" w:hAnsi="Arial" w:cs="Arial"/>
        </w:rPr>
        <w:t>ispass</w:t>
      </w:r>
      <w:proofErr w:type="spellEnd"/>
      <w:r w:rsidR="00F17220">
        <w:rPr>
          <w:rFonts w:ascii="Arial" w:hAnsi="Arial" w:cs="Arial"/>
        </w:rPr>
        <w:t xml:space="preserve"> per dag, gymnastik, dans samt kos</w:t>
      </w:r>
      <w:r w:rsidR="005E1240">
        <w:rPr>
          <w:rFonts w:ascii="Arial" w:hAnsi="Arial" w:cs="Arial"/>
        </w:rPr>
        <w:t>t och logi i skolan.</w:t>
      </w:r>
      <w:r w:rsidR="00F17220">
        <w:rPr>
          <w:rFonts w:ascii="Arial" w:hAnsi="Arial" w:cs="Arial"/>
        </w:rPr>
        <w:t xml:space="preserve"> Et</w:t>
      </w:r>
      <w:r w:rsidR="00361DDB">
        <w:rPr>
          <w:rFonts w:ascii="Arial" w:hAnsi="Arial" w:cs="Arial"/>
        </w:rPr>
        <w:t>t populärt läger dels bland klubbens egna åkare men även hos åkare från andra klubbar runt om i Sverige.</w:t>
      </w:r>
      <w:r w:rsidR="00F17220">
        <w:rPr>
          <w:rFonts w:ascii="Arial" w:hAnsi="Arial" w:cs="Arial"/>
        </w:rPr>
        <w:t xml:space="preserve"> </w:t>
      </w:r>
      <w:r w:rsidR="00D70D36">
        <w:rPr>
          <w:rFonts w:ascii="Arial" w:hAnsi="Arial" w:cs="Arial"/>
        </w:rPr>
        <w:t>263</w:t>
      </w:r>
      <w:r w:rsidR="00361DDB">
        <w:rPr>
          <w:rFonts w:ascii="Arial" w:hAnsi="Arial" w:cs="Arial"/>
        </w:rPr>
        <w:t xml:space="preserve"> </w:t>
      </w:r>
      <w:r w:rsidR="007C58DC">
        <w:rPr>
          <w:rFonts w:ascii="Arial" w:hAnsi="Arial" w:cs="Arial"/>
        </w:rPr>
        <w:t xml:space="preserve">åkare deltog i lägret </w:t>
      </w:r>
      <w:r w:rsidR="00361DDB">
        <w:rPr>
          <w:rFonts w:ascii="Arial" w:hAnsi="Arial" w:cs="Arial"/>
        </w:rPr>
        <w:t xml:space="preserve">och utav dessa var 90 åkare från MKK. </w:t>
      </w:r>
      <w:r w:rsidR="00DD1026">
        <w:rPr>
          <w:rFonts w:ascii="Arial" w:hAnsi="Arial" w:cs="Arial"/>
        </w:rPr>
        <w:t>Då lägret till största delen genomförts efter räkenskapsårets utgång kommer den ekonomiska redovisningen i sin helhet redovisas kommande räkenskapsår.</w:t>
      </w:r>
    </w:p>
    <w:p w14:paraId="16F59DB5" w14:textId="77777777" w:rsidR="0006112E" w:rsidRDefault="0006112E" w:rsidP="0006112E">
      <w:pPr>
        <w:pStyle w:val="Liststycke"/>
        <w:spacing w:line="312" w:lineRule="auto"/>
        <w:rPr>
          <w:rFonts w:ascii="Arial" w:hAnsi="Arial" w:cs="Arial"/>
        </w:rPr>
      </w:pPr>
    </w:p>
    <w:p w14:paraId="67AFD9FB" w14:textId="77777777" w:rsidR="0006112E" w:rsidRDefault="0006112E" w:rsidP="0006112E">
      <w:pPr>
        <w:pStyle w:val="Liststycke"/>
        <w:spacing w:line="312" w:lineRule="auto"/>
        <w:rPr>
          <w:rFonts w:ascii="Arial" w:hAnsi="Arial" w:cs="Arial"/>
        </w:rPr>
      </w:pPr>
      <w:r>
        <w:rPr>
          <w:rFonts w:ascii="Arial" w:hAnsi="Arial" w:cs="Arial"/>
        </w:rPr>
        <w:t xml:space="preserve">Falkenbergsgruppens organisation och uppdrag har definierats ytterligare till följande: Gruppen planerar, budgeterar, förhandlar, beställer/avtalar, genomför och följer upp lägret både ekonomiskt men även kvalitetsmässigt. Dokumenterar processen genom exempelvis ett års hjul med ett antal aktiviteter. Säkerställer att dokumentationen blir mindre personberoende och finns tillgänglig för klubben. Använder, när det är möjligt, e-postadresser där klubben äger domänen. </w:t>
      </w:r>
    </w:p>
    <w:p w14:paraId="604A58FC" w14:textId="77777777" w:rsidR="0006112E" w:rsidRDefault="0006112E" w:rsidP="0006112E">
      <w:pPr>
        <w:pStyle w:val="Liststycke"/>
        <w:spacing w:line="312" w:lineRule="auto"/>
        <w:rPr>
          <w:rFonts w:ascii="Arial" w:hAnsi="Arial" w:cs="Arial"/>
        </w:rPr>
      </w:pPr>
    </w:p>
    <w:p w14:paraId="1F449D7B" w14:textId="77777777" w:rsidR="0006112E" w:rsidRDefault="0006112E" w:rsidP="0006112E">
      <w:pPr>
        <w:pStyle w:val="Liststycke"/>
        <w:spacing w:line="312" w:lineRule="auto"/>
        <w:rPr>
          <w:rFonts w:ascii="Arial" w:hAnsi="Arial" w:cs="Arial"/>
        </w:rPr>
      </w:pPr>
      <w:r>
        <w:rPr>
          <w:rFonts w:ascii="Arial" w:hAnsi="Arial" w:cs="Arial"/>
        </w:rPr>
        <w:t xml:space="preserve">Gruppen är komponerad på följande sätt: </w:t>
      </w:r>
    </w:p>
    <w:p w14:paraId="265A3AAC" w14:textId="77777777" w:rsidR="0006112E" w:rsidRDefault="0006112E" w:rsidP="0006112E">
      <w:pPr>
        <w:pStyle w:val="Liststycke"/>
        <w:spacing w:line="312" w:lineRule="auto"/>
        <w:rPr>
          <w:rFonts w:ascii="Arial" w:hAnsi="Arial" w:cs="Arial"/>
        </w:rPr>
      </w:pPr>
      <w:r>
        <w:rPr>
          <w:rFonts w:ascii="Arial" w:hAnsi="Arial" w:cs="Arial"/>
        </w:rPr>
        <w:t xml:space="preserve">Styrelserepresentant – Nina Johansson </w:t>
      </w:r>
    </w:p>
    <w:p w14:paraId="6E899ACB" w14:textId="77777777" w:rsidR="0006112E" w:rsidRDefault="006153F6" w:rsidP="0006112E">
      <w:pPr>
        <w:pStyle w:val="Liststycke"/>
        <w:spacing w:line="312" w:lineRule="auto"/>
        <w:rPr>
          <w:rFonts w:ascii="Arial" w:hAnsi="Arial" w:cs="Arial"/>
        </w:rPr>
      </w:pPr>
      <w:r>
        <w:rPr>
          <w:rFonts w:ascii="Arial" w:hAnsi="Arial" w:cs="Arial"/>
        </w:rPr>
        <w:t xml:space="preserve">Huvudtränare – Eva </w:t>
      </w:r>
      <w:r w:rsidR="000E5B20">
        <w:rPr>
          <w:rFonts w:ascii="Arial" w:hAnsi="Arial" w:cs="Arial"/>
        </w:rPr>
        <w:t>Schönström Wiliö</w:t>
      </w:r>
    </w:p>
    <w:p w14:paraId="3004546F" w14:textId="77777777" w:rsidR="000E5B20" w:rsidRDefault="000E5B20" w:rsidP="0006112E">
      <w:pPr>
        <w:pStyle w:val="Liststycke"/>
        <w:spacing w:line="312" w:lineRule="auto"/>
        <w:rPr>
          <w:rFonts w:ascii="Arial" w:hAnsi="Arial" w:cs="Arial"/>
        </w:rPr>
      </w:pPr>
      <w:r>
        <w:rPr>
          <w:rFonts w:ascii="Arial" w:hAnsi="Arial" w:cs="Arial"/>
        </w:rPr>
        <w:t xml:space="preserve">Sammankallande – Helena Lundén </w:t>
      </w:r>
    </w:p>
    <w:p w14:paraId="3127F560" w14:textId="77777777" w:rsidR="000E5B20" w:rsidRDefault="000E5B20" w:rsidP="0006112E">
      <w:pPr>
        <w:pStyle w:val="Liststycke"/>
        <w:spacing w:line="312" w:lineRule="auto"/>
        <w:rPr>
          <w:rFonts w:ascii="Arial" w:hAnsi="Arial" w:cs="Arial"/>
        </w:rPr>
      </w:pPr>
      <w:r>
        <w:rPr>
          <w:rFonts w:ascii="Arial" w:hAnsi="Arial" w:cs="Arial"/>
        </w:rPr>
        <w:t xml:space="preserve">Gruppdeltagare – Sara </w:t>
      </w:r>
      <w:proofErr w:type="gramStart"/>
      <w:r>
        <w:rPr>
          <w:rFonts w:ascii="Arial" w:hAnsi="Arial" w:cs="Arial"/>
        </w:rPr>
        <w:t>Lesch(</w:t>
      </w:r>
      <w:proofErr w:type="gramEnd"/>
      <w:r>
        <w:rPr>
          <w:rFonts w:ascii="Arial" w:hAnsi="Arial" w:cs="Arial"/>
        </w:rPr>
        <w:t>tillika styrelseledamot)</w:t>
      </w:r>
    </w:p>
    <w:p w14:paraId="64FD2F8D" w14:textId="77777777" w:rsidR="000E5B20" w:rsidRDefault="000E5B20" w:rsidP="0006112E">
      <w:pPr>
        <w:pStyle w:val="Liststycke"/>
        <w:spacing w:line="312" w:lineRule="auto"/>
        <w:rPr>
          <w:rFonts w:ascii="Arial" w:hAnsi="Arial" w:cs="Arial"/>
        </w:rPr>
      </w:pPr>
      <w:r>
        <w:rPr>
          <w:rFonts w:ascii="Arial" w:hAnsi="Arial" w:cs="Arial"/>
        </w:rPr>
        <w:t xml:space="preserve">Gruppdeltagare – Johan Olson </w:t>
      </w:r>
    </w:p>
    <w:p w14:paraId="60161F98" w14:textId="77777777" w:rsidR="000E5B20" w:rsidRDefault="000E5B20" w:rsidP="0006112E">
      <w:pPr>
        <w:pStyle w:val="Liststycke"/>
        <w:spacing w:line="312" w:lineRule="auto"/>
        <w:rPr>
          <w:rFonts w:ascii="Arial" w:hAnsi="Arial" w:cs="Arial"/>
        </w:rPr>
      </w:pPr>
      <w:r>
        <w:rPr>
          <w:rFonts w:ascii="Arial" w:hAnsi="Arial" w:cs="Arial"/>
        </w:rPr>
        <w:t xml:space="preserve">Gruppdeltagare – Jessica Johansson </w:t>
      </w:r>
    </w:p>
    <w:p w14:paraId="4BC6EF39" w14:textId="77777777" w:rsidR="0006112E" w:rsidRDefault="0006112E" w:rsidP="0006112E">
      <w:pPr>
        <w:pStyle w:val="Liststycke"/>
        <w:spacing w:line="312" w:lineRule="auto"/>
        <w:rPr>
          <w:rFonts w:ascii="Arial" w:hAnsi="Arial" w:cs="Arial"/>
        </w:rPr>
      </w:pPr>
    </w:p>
    <w:p w14:paraId="29D431DA" w14:textId="77777777" w:rsidR="00B26D72" w:rsidRDefault="00110256" w:rsidP="00B26D72">
      <w:pPr>
        <w:pStyle w:val="Liststycke"/>
        <w:numPr>
          <w:ilvl w:val="0"/>
          <w:numId w:val="9"/>
        </w:numPr>
        <w:spacing w:line="312" w:lineRule="auto"/>
        <w:rPr>
          <w:rFonts w:ascii="Arial" w:hAnsi="Arial" w:cs="Arial"/>
        </w:rPr>
      </w:pPr>
      <w:r>
        <w:rPr>
          <w:rFonts w:ascii="Arial" w:hAnsi="Arial" w:cs="Arial"/>
        </w:rPr>
        <w:t>Anna Ivelind</w:t>
      </w:r>
      <w:r w:rsidR="00952045">
        <w:rPr>
          <w:rFonts w:ascii="Arial" w:hAnsi="Arial" w:cs="Arial"/>
        </w:rPr>
        <w:t xml:space="preserve"> och </w:t>
      </w:r>
      <w:r w:rsidR="000A641C">
        <w:rPr>
          <w:rFonts w:ascii="Arial" w:hAnsi="Arial" w:cs="Arial"/>
        </w:rPr>
        <w:t>Felicia Månmyr</w:t>
      </w:r>
      <w:r w:rsidR="00B26D72">
        <w:rPr>
          <w:rFonts w:ascii="Arial" w:hAnsi="Arial" w:cs="Arial"/>
        </w:rPr>
        <w:t xml:space="preserve"> </w:t>
      </w:r>
      <w:r w:rsidR="00952045">
        <w:rPr>
          <w:rFonts w:ascii="Arial" w:hAnsi="Arial" w:cs="Arial"/>
        </w:rPr>
        <w:t xml:space="preserve">har </w:t>
      </w:r>
      <w:r w:rsidR="00B26D72">
        <w:rPr>
          <w:rFonts w:ascii="Arial" w:hAnsi="Arial" w:cs="Arial"/>
        </w:rPr>
        <w:t>arrangerat MKK:</w:t>
      </w:r>
      <w:r w:rsidR="00C93D82">
        <w:rPr>
          <w:rFonts w:ascii="Arial" w:hAnsi="Arial" w:cs="Arial"/>
        </w:rPr>
        <w:t>s årliga vår- och juluppvi</w:t>
      </w:r>
      <w:r w:rsidR="00952045">
        <w:rPr>
          <w:rFonts w:ascii="Arial" w:hAnsi="Arial" w:cs="Arial"/>
        </w:rPr>
        <w:t xml:space="preserve">sningar. Våra uppvisningar är </w:t>
      </w:r>
      <w:r w:rsidR="00C93D82">
        <w:rPr>
          <w:rFonts w:ascii="Arial" w:hAnsi="Arial" w:cs="Arial"/>
        </w:rPr>
        <w:t>väldigt uppskattade men kanske allra mest utav våra nybörjare- och fortsättningsåkare som deltar</w:t>
      </w:r>
      <w:r w:rsidR="00361DDB">
        <w:rPr>
          <w:rFonts w:ascii="Arial" w:hAnsi="Arial" w:cs="Arial"/>
        </w:rPr>
        <w:t xml:space="preserve"> för allra första gången.</w:t>
      </w:r>
    </w:p>
    <w:p w14:paraId="4C89515C" w14:textId="77777777" w:rsidR="00C93D82" w:rsidRDefault="00C93D82" w:rsidP="00C93D82">
      <w:pPr>
        <w:pStyle w:val="Liststycke"/>
        <w:spacing w:line="312" w:lineRule="auto"/>
        <w:rPr>
          <w:rFonts w:ascii="Arial" w:hAnsi="Arial" w:cs="Arial"/>
        </w:rPr>
      </w:pPr>
    </w:p>
    <w:p w14:paraId="4B03161B" w14:textId="77777777" w:rsidR="00110256" w:rsidRDefault="00952045" w:rsidP="00110256">
      <w:pPr>
        <w:pStyle w:val="Liststycke"/>
        <w:spacing w:line="312" w:lineRule="auto"/>
        <w:ind w:left="3331"/>
        <w:rPr>
          <w:rFonts w:ascii="Arial" w:hAnsi="Arial" w:cs="Arial"/>
          <w:b/>
        </w:rPr>
      </w:pPr>
      <w:r w:rsidRPr="00B83318">
        <w:rPr>
          <w:rFonts w:ascii="Arial" w:hAnsi="Arial" w:cs="Arial"/>
          <w:b/>
        </w:rPr>
        <w:t>Juluppvisning MKK, 1</w:t>
      </w:r>
      <w:r w:rsidR="00110256">
        <w:rPr>
          <w:rFonts w:ascii="Arial" w:hAnsi="Arial" w:cs="Arial"/>
          <w:b/>
        </w:rPr>
        <w:t>6</w:t>
      </w:r>
      <w:r w:rsidRPr="00B83318">
        <w:rPr>
          <w:rFonts w:ascii="Arial" w:hAnsi="Arial" w:cs="Arial"/>
          <w:b/>
        </w:rPr>
        <w:t xml:space="preserve"> december, 201</w:t>
      </w:r>
      <w:r w:rsidR="00110256">
        <w:rPr>
          <w:rFonts w:ascii="Arial" w:hAnsi="Arial" w:cs="Arial"/>
          <w:b/>
        </w:rPr>
        <w:t>8</w:t>
      </w:r>
      <w:r w:rsidRPr="00B83318">
        <w:rPr>
          <w:rFonts w:ascii="Arial" w:hAnsi="Arial" w:cs="Arial"/>
          <w:b/>
        </w:rPr>
        <w:t>, Åby ishall.</w:t>
      </w:r>
    </w:p>
    <w:p w14:paraId="5073E1EC" w14:textId="77777777" w:rsidR="00C93D82" w:rsidRPr="00B83318" w:rsidRDefault="00952045" w:rsidP="00110256">
      <w:pPr>
        <w:pStyle w:val="Liststycke"/>
        <w:spacing w:line="312" w:lineRule="auto"/>
        <w:ind w:left="3331"/>
        <w:rPr>
          <w:rFonts w:ascii="Arial" w:hAnsi="Arial" w:cs="Arial"/>
        </w:rPr>
      </w:pPr>
      <w:r w:rsidRPr="00B83318">
        <w:rPr>
          <w:rFonts w:ascii="Arial" w:hAnsi="Arial" w:cs="Arial"/>
        </w:rPr>
        <w:t>En mycket uppskattad</w:t>
      </w:r>
      <w:r w:rsidR="00110256">
        <w:rPr>
          <w:rFonts w:ascii="Arial" w:hAnsi="Arial" w:cs="Arial"/>
        </w:rPr>
        <w:t xml:space="preserve"> uppvisning vars absoluta höjdpunkt är skridskoskolans tomteparad som sedan följs av respektive grupper som åker ett uppvisningsprogram med specifikt tema med tillhörande musik och kläder.</w:t>
      </w:r>
    </w:p>
    <w:p w14:paraId="08AF0BF4" w14:textId="77777777" w:rsidR="00B50B02" w:rsidRDefault="00B50B02" w:rsidP="00B50B02">
      <w:pPr>
        <w:pStyle w:val="Liststycke"/>
        <w:spacing w:line="312" w:lineRule="auto"/>
        <w:ind w:left="1440"/>
        <w:rPr>
          <w:rFonts w:ascii="Arial" w:hAnsi="Arial" w:cs="Arial"/>
        </w:rPr>
      </w:pPr>
    </w:p>
    <w:p w14:paraId="3E6A54BA" w14:textId="77777777" w:rsidR="00F87074" w:rsidRDefault="00F87074" w:rsidP="00B50B02">
      <w:pPr>
        <w:pStyle w:val="Liststycke"/>
        <w:spacing w:line="312" w:lineRule="auto"/>
        <w:ind w:left="1440"/>
        <w:rPr>
          <w:rFonts w:ascii="Arial" w:hAnsi="Arial" w:cs="Arial"/>
        </w:rPr>
      </w:pPr>
    </w:p>
    <w:p w14:paraId="1041292F" w14:textId="77777777" w:rsidR="00D24D1C" w:rsidRDefault="00B63D21" w:rsidP="00110256">
      <w:pPr>
        <w:pStyle w:val="Liststycke"/>
        <w:spacing w:line="312" w:lineRule="auto"/>
        <w:ind w:left="3331"/>
        <w:rPr>
          <w:rFonts w:ascii="Arial" w:hAnsi="Arial" w:cs="Arial"/>
        </w:rPr>
      </w:pPr>
      <w:proofErr w:type="spellStart"/>
      <w:r w:rsidRPr="00B83318">
        <w:rPr>
          <w:rFonts w:ascii="Arial" w:hAnsi="Arial" w:cs="Arial"/>
          <w:b/>
        </w:rPr>
        <w:lastRenderedPageBreak/>
        <w:t>Våruppvisning</w:t>
      </w:r>
      <w:proofErr w:type="spellEnd"/>
      <w:r w:rsidRPr="00B83318">
        <w:rPr>
          <w:rFonts w:ascii="Arial" w:hAnsi="Arial" w:cs="Arial"/>
          <w:b/>
        </w:rPr>
        <w:t xml:space="preserve"> MKK, </w:t>
      </w:r>
      <w:r w:rsidR="00110256">
        <w:rPr>
          <w:rFonts w:ascii="Arial" w:hAnsi="Arial" w:cs="Arial"/>
          <w:b/>
        </w:rPr>
        <w:t>7 april</w:t>
      </w:r>
      <w:r w:rsidR="00952045" w:rsidRPr="00B83318">
        <w:rPr>
          <w:rFonts w:ascii="Arial" w:hAnsi="Arial" w:cs="Arial"/>
          <w:b/>
        </w:rPr>
        <w:t>, 201</w:t>
      </w:r>
      <w:r w:rsidR="00110256">
        <w:rPr>
          <w:rFonts w:ascii="Arial" w:hAnsi="Arial" w:cs="Arial"/>
          <w:b/>
        </w:rPr>
        <w:t>9</w:t>
      </w:r>
      <w:r w:rsidRPr="00B83318">
        <w:rPr>
          <w:rFonts w:ascii="Arial" w:hAnsi="Arial" w:cs="Arial"/>
          <w:b/>
        </w:rPr>
        <w:t>, Åby ishal</w:t>
      </w:r>
      <w:r w:rsidR="00952045" w:rsidRPr="00B83318">
        <w:rPr>
          <w:rFonts w:ascii="Arial" w:hAnsi="Arial" w:cs="Arial"/>
          <w:b/>
        </w:rPr>
        <w:t>l.</w:t>
      </w:r>
    </w:p>
    <w:p w14:paraId="2ED599BC" w14:textId="77777777" w:rsidR="00110256" w:rsidRPr="00952045" w:rsidRDefault="00110256" w:rsidP="00110256">
      <w:pPr>
        <w:pStyle w:val="Liststycke"/>
        <w:spacing w:line="312" w:lineRule="auto"/>
        <w:ind w:left="3331"/>
        <w:rPr>
          <w:rFonts w:ascii="Arial" w:hAnsi="Arial" w:cs="Arial"/>
        </w:rPr>
      </w:pPr>
      <w:r>
        <w:rPr>
          <w:rFonts w:ascii="Arial" w:hAnsi="Arial" w:cs="Arial"/>
        </w:rPr>
        <w:t>Vårens mest uppskattade uppvisning, kanske allra mest för de åkarna som börjat skridskoskolan under hösten och sedan fortsätter under våren. Samma typ av upplägg som juluppvisningen men med nya teman med tillhörande musik och kläder</w:t>
      </w:r>
    </w:p>
    <w:p w14:paraId="53779AD6" w14:textId="77777777" w:rsidR="000C16E4" w:rsidRDefault="000C16E4" w:rsidP="000C16E4">
      <w:pPr>
        <w:spacing w:line="312" w:lineRule="auto"/>
        <w:rPr>
          <w:rFonts w:ascii="Arial" w:hAnsi="Arial" w:cs="Arial"/>
        </w:rPr>
      </w:pPr>
    </w:p>
    <w:p w14:paraId="2E7BDFE8" w14:textId="77777777" w:rsidR="009C3BCD" w:rsidRPr="00FE3B94" w:rsidRDefault="000C16E4" w:rsidP="00FE3B94">
      <w:pPr>
        <w:pStyle w:val="Liststycke"/>
        <w:numPr>
          <w:ilvl w:val="0"/>
          <w:numId w:val="9"/>
        </w:numPr>
        <w:spacing w:line="312" w:lineRule="auto"/>
        <w:rPr>
          <w:rFonts w:ascii="Arial" w:hAnsi="Arial" w:cs="Arial"/>
        </w:rPr>
      </w:pPr>
      <w:proofErr w:type="gramStart"/>
      <w:r>
        <w:rPr>
          <w:rFonts w:ascii="Arial" w:hAnsi="Arial" w:cs="Arial"/>
        </w:rPr>
        <w:t>Styrelsen(</w:t>
      </w:r>
      <w:proofErr w:type="spellStart"/>
      <w:proofErr w:type="gramEnd"/>
      <w:r>
        <w:rPr>
          <w:rFonts w:ascii="Arial" w:hAnsi="Arial" w:cs="Arial"/>
        </w:rPr>
        <w:t>skridskolskoleansvarig</w:t>
      </w:r>
      <w:r w:rsidR="007D57A0">
        <w:rPr>
          <w:rFonts w:ascii="Arial" w:hAnsi="Arial" w:cs="Arial"/>
        </w:rPr>
        <w:t>a</w:t>
      </w:r>
      <w:proofErr w:type="spellEnd"/>
      <w:r>
        <w:rPr>
          <w:rFonts w:ascii="Arial" w:hAnsi="Arial" w:cs="Arial"/>
        </w:rPr>
        <w:t xml:space="preserve"> ledam</w:t>
      </w:r>
      <w:r w:rsidR="00110256">
        <w:rPr>
          <w:rFonts w:ascii="Arial" w:hAnsi="Arial" w:cs="Arial"/>
        </w:rPr>
        <w:t>öter</w:t>
      </w:r>
      <w:r>
        <w:rPr>
          <w:rFonts w:ascii="Arial" w:hAnsi="Arial" w:cs="Arial"/>
        </w:rPr>
        <w:t xml:space="preserve">) har arrangerat MKK:s </w:t>
      </w:r>
      <w:r w:rsidR="0082048E">
        <w:rPr>
          <w:rFonts w:ascii="Arial" w:hAnsi="Arial" w:cs="Arial"/>
        </w:rPr>
        <w:t>skridskoskola</w:t>
      </w:r>
      <w:r w:rsidR="00FB5C3D">
        <w:rPr>
          <w:rFonts w:ascii="Arial" w:hAnsi="Arial" w:cs="Arial"/>
        </w:rPr>
        <w:t xml:space="preserve"> med start söndagen den 2</w:t>
      </w:r>
      <w:r w:rsidR="00110256">
        <w:rPr>
          <w:rFonts w:ascii="Arial" w:hAnsi="Arial" w:cs="Arial"/>
        </w:rPr>
        <w:t>3</w:t>
      </w:r>
      <w:r w:rsidR="00FB5C3D">
        <w:rPr>
          <w:rFonts w:ascii="Arial" w:hAnsi="Arial" w:cs="Arial"/>
        </w:rPr>
        <w:t xml:space="preserve"> september 201</w:t>
      </w:r>
      <w:r w:rsidR="00110256">
        <w:rPr>
          <w:rFonts w:ascii="Arial" w:hAnsi="Arial" w:cs="Arial"/>
        </w:rPr>
        <w:t>8</w:t>
      </w:r>
      <w:r>
        <w:rPr>
          <w:rFonts w:ascii="Arial" w:hAnsi="Arial" w:cs="Arial"/>
        </w:rPr>
        <w:t xml:space="preserve"> i Åby ishall inför höstens verksamhe</w:t>
      </w:r>
      <w:r w:rsidR="003317BC">
        <w:rPr>
          <w:rFonts w:ascii="Arial" w:hAnsi="Arial" w:cs="Arial"/>
        </w:rPr>
        <w:t>t</w:t>
      </w:r>
      <w:r w:rsidR="00FB5C3D">
        <w:rPr>
          <w:rFonts w:ascii="Arial" w:hAnsi="Arial" w:cs="Arial"/>
        </w:rPr>
        <w:t xml:space="preserve">. Vårens skridskoskola startade igång den </w:t>
      </w:r>
      <w:r w:rsidR="00110256">
        <w:rPr>
          <w:rFonts w:ascii="Arial" w:hAnsi="Arial" w:cs="Arial"/>
        </w:rPr>
        <w:t>8</w:t>
      </w:r>
      <w:r w:rsidR="003317BC">
        <w:rPr>
          <w:rFonts w:ascii="Arial" w:hAnsi="Arial" w:cs="Arial"/>
        </w:rPr>
        <w:t xml:space="preserve"> </w:t>
      </w:r>
      <w:r w:rsidR="00FB5C3D">
        <w:rPr>
          <w:rFonts w:ascii="Arial" w:hAnsi="Arial" w:cs="Arial"/>
        </w:rPr>
        <w:t>januari</w:t>
      </w:r>
      <w:r w:rsidR="00B83318">
        <w:rPr>
          <w:rFonts w:ascii="Arial" w:hAnsi="Arial" w:cs="Arial"/>
        </w:rPr>
        <w:t>, 201</w:t>
      </w:r>
      <w:r w:rsidR="00110256">
        <w:rPr>
          <w:rFonts w:ascii="Arial" w:hAnsi="Arial" w:cs="Arial"/>
        </w:rPr>
        <w:t>9</w:t>
      </w:r>
      <w:r w:rsidR="00FB5C3D">
        <w:rPr>
          <w:rFonts w:ascii="Arial" w:hAnsi="Arial" w:cs="Arial"/>
        </w:rPr>
        <w:t xml:space="preserve"> i Kållered ishall och 1</w:t>
      </w:r>
      <w:r w:rsidR="00110256">
        <w:rPr>
          <w:rFonts w:ascii="Arial" w:hAnsi="Arial" w:cs="Arial"/>
        </w:rPr>
        <w:t>3</w:t>
      </w:r>
      <w:r w:rsidR="00FB5C3D">
        <w:rPr>
          <w:rFonts w:ascii="Arial" w:hAnsi="Arial" w:cs="Arial"/>
        </w:rPr>
        <w:t xml:space="preserve"> januari</w:t>
      </w:r>
      <w:r w:rsidR="00B83318">
        <w:rPr>
          <w:rFonts w:ascii="Arial" w:hAnsi="Arial" w:cs="Arial"/>
        </w:rPr>
        <w:t>, 201</w:t>
      </w:r>
      <w:r w:rsidR="00110256">
        <w:rPr>
          <w:rFonts w:ascii="Arial" w:hAnsi="Arial" w:cs="Arial"/>
        </w:rPr>
        <w:t>9</w:t>
      </w:r>
      <w:r w:rsidR="00FB5C3D">
        <w:rPr>
          <w:rFonts w:ascii="Arial" w:hAnsi="Arial" w:cs="Arial"/>
        </w:rPr>
        <w:t xml:space="preserve"> i Åby ishall.</w:t>
      </w:r>
      <w:r w:rsidR="00A76942">
        <w:rPr>
          <w:rFonts w:ascii="Arial" w:hAnsi="Arial" w:cs="Arial"/>
        </w:rPr>
        <w:t xml:space="preserve"> Hösten skridskoskola hade 103 barn inskrivna vilket är fullt jämförbart med föregående års antal inskrivna. </w:t>
      </w:r>
      <w:r w:rsidR="0026451A">
        <w:rPr>
          <w:rFonts w:ascii="Arial" w:hAnsi="Arial" w:cs="Arial"/>
        </w:rPr>
        <w:t xml:space="preserve">Klubben skickade ett pressmeddelande till Mölndals Posten med information om att höstens skridskoskola startar plus att vi erbjuder kostnadsfria aktiviteter på höst- och jullov. </w:t>
      </w:r>
      <w:r w:rsidR="00A76942">
        <w:rPr>
          <w:rFonts w:ascii="Arial" w:hAnsi="Arial" w:cs="Arial"/>
        </w:rPr>
        <w:t xml:space="preserve">Vårens skridskoskola hade 121 </w:t>
      </w:r>
      <w:proofErr w:type="gramStart"/>
      <w:r w:rsidR="00A76942">
        <w:rPr>
          <w:rFonts w:ascii="Arial" w:hAnsi="Arial" w:cs="Arial"/>
        </w:rPr>
        <w:t>barn(</w:t>
      </w:r>
      <w:proofErr w:type="spellStart"/>
      <w:proofErr w:type="gramEnd"/>
      <w:r w:rsidR="00A76942">
        <w:rPr>
          <w:rFonts w:ascii="Arial" w:hAnsi="Arial" w:cs="Arial"/>
        </w:rPr>
        <w:t>fg</w:t>
      </w:r>
      <w:proofErr w:type="spellEnd"/>
      <w:r w:rsidR="00A76942">
        <w:rPr>
          <w:rFonts w:ascii="Arial" w:hAnsi="Arial" w:cs="Arial"/>
        </w:rPr>
        <w:t xml:space="preserve"> år 190) vilket är färre än föregående år men troligen en betydligt rimligare nivå med tanke på ishallens begränsade kapacitet. Inte mindre än 15 </w:t>
      </w:r>
      <w:r w:rsidR="00BA66E9">
        <w:rPr>
          <w:rFonts w:ascii="Arial" w:hAnsi="Arial" w:cs="Arial"/>
        </w:rPr>
        <w:t xml:space="preserve">tränare har varit verksamma i skridskoskolan. </w:t>
      </w:r>
      <w:r w:rsidR="00656683">
        <w:rPr>
          <w:rFonts w:ascii="Arial" w:hAnsi="Arial" w:cs="Arial"/>
        </w:rPr>
        <w:t xml:space="preserve">Vår tränare </w:t>
      </w:r>
      <w:r w:rsidR="00FF0F16">
        <w:rPr>
          <w:rFonts w:ascii="Arial" w:hAnsi="Arial" w:cs="Arial"/>
        </w:rPr>
        <w:t>Anna Ivelind har varit på plats i ishallen</w:t>
      </w:r>
      <w:r w:rsidR="00656683">
        <w:rPr>
          <w:rFonts w:ascii="Arial" w:hAnsi="Arial" w:cs="Arial"/>
        </w:rPr>
        <w:t xml:space="preserve">, inte på is, för att det ska finns en konståkningstränare i ishallen under skridskoskolan tillgänglig för diverse frågor. </w:t>
      </w:r>
      <w:r w:rsidR="00BA66E9">
        <w:rPr>
          <w:rFonts w:ascii="Arial" w:hAnsi="Arial" w:cs="Arial"/>
        </w:rPr>
        <w:t>Extra roligt att se att några utav våra tidigare aktiva ungdomar har valt att stanna kvar i klubben som tränare i skridskoskolan.</w:t>
      </w:r>
    </w:p>
    <w:p w14:paraId="61498ACA" w14:textId="77777777" w:rsidR="009C3BCD" w:rsidRPr="009C3BCD" w:rsidRDefault="009C3BCD" w:rsidP="009C3BCD">
      <w:pPr>
        <w:pStyle w:val="Liststycke"/>
        <w:rPr>
          <w:rFonts w:ascii="Arial" w:hAnsi="Arial" w:cs="Arial"/>
        </w:rPr>
      </w:pPr>
    </w:p>
    <w:p w14:paraId="5D5E5A79" w14:textId="77777777" w:rsidR="007F2B55" w:rsidRDefault="009C3BCD" w:rsidP="00DC24FB">
      <w:pPr>
        <w:pStyle w:val="Liststycke"/>
        <w:numPr>
          <w:ilvl w:val="0"/>
          <w:numId w:val="9"/>
        </w:numPr>
        <w:spacing w:line="312" w:lineRule="auto"/>
        <w:rPr>
          <w:rFonts w:ascii="Arial" w:hAnsi="Arial" w:cs="Arial"/>
        </w:rPr>
      </w:pPr>
      <w:proofErr w:type="gramStart"/>
      <w:r>
        <w:rPr>
          <w:rFonts w:ascii="Arial" w:hAnsi="Arial" w:cs="Arial"/>
        </w:rPr>
        <w:t>Styrelsen(</w:t>
      </w:r>
      <w:proofErr w:type="gramEnd"/>
      <w:r>
        <w:rPr>
          <w:rFonts w:ascii="Arial" w:hAnsi="Arial" w:cs="Arial"/>
        </w:rPr>
        <w:t>infor</w:t>
      </w:r>
      <w:r w:rsidR="00BD27E2">
        <w:rPr>
          <w:rFonts w:ascii="Arial" w:hAnsi="Arial" w:cs="Arial"/>
        </w:rPr>
        <w:t>mationsansvarig ledamot</w:t>
      </w:r>
      <w:r w:rsidR="006368C5">
        <w:rPr>
          <w:rFonts w:ascii="Arial" w:hAnsi="Arial" w:cs="Arial"/>
        </w:rPr>
        <w:t>)</w:t>
      </w:r>
      <w:r w:rsidR="00C74F76">
        <w:rPr>
          <w:rFonts w:ascii="Arial" w:hAnsi="Arial" w:cs="Arial"/>
        </w:rPr>
        <w:t xml:space="preserve">fortsätter vårt samarbete med SPORTADMIN vilket är vårt </w:t>
      </w:r>
      <w:r w:rsidR="00711AB3">
        <w:rPr>
          <w:rFonts w:ascii="Arial" w:hAnsi="Arial" w:cs="Arial"/>
        </w:rPr>
        <w:t xml:space="preserve">data </w:t>
      </w:r>
      <w:r w:rsidR="00C74F76">
        <w:rPr>
          <w:rFonts w:ascii="Arial" w:hAnsi="Arial" w:cs="Arial"/>
        </w:rPr>
        <w:t xml:space="preserve">program för att hantera dels vårt medlemsregister och dels vår hemsida. Anna Ivelind är huvudansvarig för hanteringen </w:t>
      </w:r>
      <w:r w:rsidR="007D57A0">
        <w:rPr>
          <w:rFonts w:ascii="Arial" w:hAnsi="Arial" w:cs="Arial"/>
        </w:rPr>
        <w:t xml:space="preserve">av </w:t>
      </w:r>
      <w:r w:rsidR="00C74F76">
        <w:rPr>
          <w:rFonts w:ascii="Arial" w:hAnsi="Arial" w:cs="Arial"/>
        </w:rPr>
        <w:t>medlemsregistret</w:t>
      </w:r>
      <w:r w:rsidR="007D57A0">
        <w:rPr>
          <w:rFonts w:ascii="Arial" w:hAnsi="Arial" w:cs="Arial"/>
        </w:rPr>
        <w:t xml:space="preserve"> samt klubbens </w:t>
      </w:r>
      <w:proofErr w:type="spellStart"/>
      <w:r w:rsidR="007D57A0">
        <w:rPr>
          <w:rFonts w:ascii="Arial" w:hAnsi="Arial" w:cs="Arial"/>
        </w:rPr>
        <w:t>facebook</w:t>
      </w:r>
      <w:proofErr w:type="spellEnd"/>
      <w:r w:rsidR="007D57A0">
        <w:rPr>
          <w:rFonts w:ascii="Arial" w:hAnsi="Arial" w:cs="Arial"/>
        </w:rPr>
        <w:t xml:space="preserve"> och </w:t>
      </w:r>
      <w:proofErr w:type="spellStart"/>
      <w:r w:rsidR="007D57A0">
        <w:rPr>
          <w:rFonts w:ascii="Arial" w:hAnsi="Arial" w:cs="Arial"/>
        </w:rPr>
        <w:t>Instagram</w:t>
      </w:r>
      <w:proofErr w:type="spellEnd"/>
      <w:r w:rsidR="007D57A0">
        <w:rPr>
          <w:rFonts w:ascii="Arial" w:hAnsi="Arial" w:cs="Arial"/>
        </w:rPr>
        <w:t xml:space="preserve"> konto.</w:t>
      </w:r>
    </w:p>
    <w:p w14:paraId="07C1ADCD" w14:textId="77777777" w:rsidR="00367C7D" w:rsidRPr="00367C7D" w:rsidRDefault="00367C7D" w:rsidP="00367C7D">
      <w:pPr>
        <w:pStyle w:val="Liststycke"/>
        <w:rPr>
          <w:rFonts w:ascii="Arial" w:hAnsi="Arial" w:cs="Arial"/>
        </w:rPr>
      </w:pPr>
    </w:p>
    <w:p w14:paraId="2C353CC8" w14:textId="77777777" w:rsidR="008518C8" w:rsidRDefault="00DC24FB" w:rsidP="00DC24FB">
      <w:pPr>
        <w:pStyle w:val="Liststycke"/>
        <w:numPr>
          <w:ilvl w:val="0"/>
          <w:numId w:val="9"/>
        </w:numPr>
        <w:spacing w:line="312" w:lineRule="auto"/>
        <w:rPr>
          <w:rFonts w:ascii="Arial" w:hAnsi="Arial" w:cs="Arial"/>
        </w:rPr>
      </w:pPr>
      <w:proofErr w:type="gramStart"/>
      <w:r>
        <w:rPr>
          <w:rFonts w:ascii="Arial" w:hAnsi="Arial" w:cs="Arial"/>
        </w:rPr>
        <w:t>Styrelsen(</w:t>
      </w:r>
      <w:proofErr w:type="gramEnd"/>
      <w:r>
        <w:rPr>
          <w:rFonts w:ascii="Arial" w:hAnsi="Arial" w:cs="Arial"/>
        </w:rPr>
        <w:t>SISU ansvarig ledamot</w:t>
      </w:r>
      <w:r w:rsidR="00C0348F">
        <w:rPr>
          <w:rFonts w:ascii="Arial" w:hAnsi="Arial" w:cs="Arial"/>
        </w:rPr>
        <w:t>) har tillsammans med SISU kon</w:t>
      </w:r>
      <w:r>
        <w:rPr>
          <w:rFonts w:ascii="Arial" w:hAnsi="Arial" w:cs="Arial"/>
        </w:rPr>
        <w:t xml:space="preserve">sulten Sofia Blomgren </w:t>
      </w:r>
      <w:r w:rsidR="00C74F76">
        <w:rPr>
          <w:rFonts w:ascii="Arial" w:hAnsi="Arial" w:cs="Arial"/>
        </w:rPr>
        <w:t xml:space="preserve">fortsatt arbetet med </w:t>
      </w:r>
      <w:r w:rsidR="007F355B">
        <w:rPr>
          <w:rFonts w:ascii="Arial" w:hAnsi="Arial" w:cs="Arial"/>
        </w:rPr>
        <w:t>en tät dialog</w:t>
      </w:r>
      <w:r w:rsidR="00C74F76">
        <w:rPr>
          <w:rFonts w:ascii="Arial" w:hAnsi="Arial" w:cs="Arial"/>
        </w:rPr>
        <w:t xml:space="preserve"> mellan SISU och MKK. Vi har under verksamhetsåret rapporterat avsevärt fler sk utbildningstillfällen än föregående år vilket i utbyte ger oss tillgång till utbildningsinsatser från SISU i form av diverse föreläsning kring </w:t>
      </w:r>
      <w:r w:rsidR="007F355B">
        <w:rPr>
          <w:rFonts w:ascii="Arial" w:hAnsi="Arial" w:cs="Arial"/>
        </w:rPr>
        <w:t xml:space="preserve">t ex psykisk ohälsa och ätstörningar inom elitidrott. </w:t>
      </w:r>
    </w:p>
    <w:p w14:paraId="11699E0D" w14:textId="77777777" w:rsidR="0028201D" w:rsidRPr="0028201D" w:rsidRDefault="0028201D" w:rsidP="0028201D">
      <w:pPr>
        <w:pStyle w:val="Liststycke"/>
        <w:rPr>
          <w:rFonts w:ascii="Arial" w:hAnsi="Arial" w:cs="Arial"/>
        </w:rPr>
      </w:pPr>
    </w:p>
    <w:p w14:paraId="1BE10096" w14:textId="77777777" w:rsidR="0028201D" w:rsidRDefault="0028201D" w:rsidP="00DC24FB">
      <w:pPr>
        <w:pStyle w:val="Liststycke"/>
        <w:numPr>
          <w:ilvl w:val="0"/>
          <w:numId w:val="9"/>
        </w:numPr>
        <w:spacing w:line="312" w:lineRule="auto"/>
        <w:rPr>
          <w:rFonts w:ascii="Arial" w:hAnsi="Arial" w:cs="Arial"/>
        </w:rPr>
      </w:pPr>
      <w:proofErr w:type="spellStart"/>
      <w:proofErr w:type="gramStart"/>
      <w:r>
        <w:rPr>
          <w:rFonts w:ascii="Arial" w:hAnsi="Arial" w:cs="Arial"/>
        </w:rPr>
        <w:t>Cafe</w:t>
      </w:r>
      <w:proofErr w:type="spellEnd"/>
      <w:r>
        <w:rPr>
          <w:rFonts w:ascii="Arial" w:hAnsi="Arial" w:cs="Arial"/>
        </w:rPr>
        <w:t>(</w:t>
      </w:r>
      <w:proofErr w:type="gramEnd"/>
      <w:r>
        <w:rPr>
          <w:rFonts w:ascii="Arial" w:hAnsi="Arial" w:cs="Arial"/>
        </w:rPr>
        <w:t>ingen ansvarig ledamot i styrelsen</w:t>
      </w:r>
      <w:r w:rsidR="00907DA1">
        <w:rPr>
          <w:rFonts w:ascii="Arial" w:hAnsi="Arial" w:cs="Arial"/>
        </w:rPr>
        <w:t xml:space="preserve"> utan Johanna </w:t>
      </w:r>
      <w:proofErr w:type="spellStart"/>
      <w:r w:rsidR="00907DA1">
        <w:rPr>
          <w:rFonts w:ascii="Arial" w:hAnsi="Arial" w:cs="Arial"/>
        </w:rPr>
        <w:t>Maureira</w:t>
      </w:r>
      <w:proofErr w:type="spellEnd"/>
      <w:r>
        <w:rPr>
          <w:rFonts w:ascii="Arial" w:hAnsi="Arial" w:cs="Arial"/>
        </w:rPr>
        <w:t xml:space="preserve">)är </w:t>
      </w:r>
      <w:r w:rsidR="004B6409">
        <w:rPr>
          <w:rFonts w:ascii="Arial" w:hAnsi="Arial" w:cs="Arial"/>
        </w:rPr>
        <w:t xml:space="preserve">i dagsläget </w:t>
      </w:r>
      <w:r>
        <w:rPr>
          <w:rFonts w:ascii="Arial" w:hAnsi="Arial" w:cs="Arial"/>
        </w:rPr>
        <w:t>inte lönsamt dels på grund av att det inte är öppet tillräckligt frekvent och dels för att vi troligen har ett för högt svinn då skåpen inte är låsbara.</w:t>
      </w:r>
      <w:r w:rsidR="00ED0F94">
        <w:rPr>
          <w:rFonts w:ascii="Arial" w:hAnsi="Arial" w:cs="Arial"/>
        </w:rPr>
        <w:t xml:space="preserve"> Inköpsansvarig för Åby ishalls café är Linda Gao.</w:t>
      </w:r>
      <w:r>
        <w:rPr>
          <w:rFonts w:ascii="Arial" w:hAnsi="Arial" w:cs="Arial"/>
        </w:rPr>
        <w:t xml:space="preserve"> Planerar att för kommande </w:t>
      </w:r>
      <w:r>
        <w:rPr>
          <w:rFonts w:ascii="Arial" w:hAnsi="Arial" w:cs="Arial"/>
        </w:rPr>
        <w:lastRenderedPageBreak/>
        <w:t>verksamhetsår schemalägga fler ideella för</w:t>
      </w:r>
      <w:r w:rsidR="004B6409">
        <w:rPr>
          <w:rFonts w:ascii="Arial" w:hAnsi="Arial" w:cs="Arial"/>
        </w:rPr>
        <w:t>äldrar för att mer frekvent kunna ha öppet cafét dels med hänsyn till trivsel och dels med hänsyn till potentiell inkomstkälla för klubben.</w:t>
      </w:r>
      <w:r w:rsidR="00ED0F94">
        <w:rPr>
          <w:rFonts w:ascii="Arial" w:hAnsi="Arial" w:cs="Arial"/>
        </w:rPr>
        <w:t xml:space="preserve"> Planen är främst att öppethålla cafét under allmänhetens åkning och skridskoskolan.</w:t>
      </w:r>
      <w:r w:rsidR="004B6409">
        <w:rPr>
          <w:rFonts w:ascii="Arial" w:hAnsi="Arial" w:cs="Arial"/>
        </w:rPr>
        <w:t xml:space="preserve"> </w:t>
      </w:r>
      <w:r w:rsidR="00ED0F94">
        <w:rPr>
          <w:rFonts w:ascii="Arial" w:hAnsi="Arial" w:cs="Arial"/>
        </w:rPr>
        <w:t xml:space="preserve">Kållereds café är stängt i det avseendet att vi inte tillhandahåller cafévaror till försäljning. </w:t>
      </w:r>
    </w:p>
    <w:p w14:paraId="21E0463F" w14:textId="77777777" w:rsidR="00C562AA" w:rsidRPr="00C562AA" w:rsidRDefault="00C562AA" w:rsidP="00C562AA">
      <w:pPr>
        <w:pStyle w:val="Liststycke"/>
        <w:rPr>
          <w:rFonts w:ascii="Arial" w:hAnsi="Arial" w:cs="Arial"/>
        </w:rPr>
      </w:pPr>
    </w:p>
    <w:p w14:paraId="33F3AADD" w14:textId="77777777" w:rsidR="00C562AA" w:rsidRDefault="00C562AA" w:rsidP="00DC24FB">
      <w:pPr>
        <w:pStyle w:val="Liststycke"/>
        <w:numPr>
          <w:ilvl w:val="0"/>
          <w:numId w:val="9"/>
        </w:numPr>
        <w:spacing w:line="312" w:lineRule="auto"/>
        <w:rPr>
          <w:rFonts w:ascii="Arial" w:hAnsi="Arial" w:cs="Arial"/>
        </w:rPr>
      </w:pPr>
      <w:r>
        <w:rPr>
          <w:rFonts w:ascii="Arial" w:hAnsi="Arial" w:cs="Arial"/>
        </w:rPr>
        <w:t>MKK är elitcertifierade i</w:t>
      </w:r>
      <w:r w:rsidR="00CB3477">
        <w:rPr>
          <w:rFonts w:ascii="Arial" w:hAnsi="Arial" w:cs="Arial"/>
        </w:rPr>
        <w:t>nför tävlingssäsongen 201</w:t>
      </w:r>
      <w:r w:rsidR="00FE3B94">
        <w:rPr>
          <w:rFonts w:ascii="Arial" w:hAnsi="Arial" w:cs="Arial"/>
        </w:rPr>
        <w:t>9</w:t>
      </w:r>
      <w:r w:rsidR="00CB3477">
        <w:rPr>
          <w:rFonts w:ascii="Arial" w:hAnsi="Arial" w:cs="Arial"/>
        </w:rPr>
        <w:t>-20</w:t>
      </w:r>
      <w:r w:rsidR="00FE3B94">
        <w:rPr>
          <w:rFonts w:ascii="Arial" w:hAnsi="Arial" w:cs="Arial"/>
        </w:rPr>
        <w:t>20</w:t>
      </w:r>
      <w:r w:rsidR="00CB3477">
        <w:rPr>
          <w:rFonts w:ascii="Arial" w:hAnsi="Arial" w:cs="Arial"/>
        </w:rPr>
        <w:t>. Eva S Wiliö, vår huvudtränare, har varit projektledare och genomfört omfattande utbildningsinsatser inom klubben för att kunna möta de krav som ställdes från dels Svenska Konståknings Förbundet och dels SISU.</w:t>
      </w:r>
    </w:p>
    <w:p w14:paraId="25EEC12B" w14:textId="77777777" w:rsidR="00A56F95" w:rsidRPr="00A56F95" w:rsidRDefault="00A56F95" w:rsidP="00A56F95">
      <w:pPr>
        <w:pStyle w:val="Liststycke"/>
        <w:rPr>
          <w:rFonts w:ascii="Arial" w:hAnsi="Arial" w:cs="Arial"/>
        </w:rPr>
      </w:pPr>
    </w:p>
    <w:p w14:paraId="53756324" w14:textId="77777777" w:rsidR="00A56F95" w:rsidRDefault="00A56F95" w:rsidP="00DC24FB">
      <w:pPr>
        <w:pStyle w:val="Liststycke"/>
        <w:numPr>
          <w:ilvl w:val="0"/>
          <w:numId w:val="9"/>
        </w:numPr>
        <w:spacing w:line="312" w:lineRule="auto"/>
        <w:rPr>
          <w:rFonts w:ascii="Arial" w:hAnsi="Arial" w:cs="Arial"/>
        </w:rPr>
      </w:pPr>
      <w:r>
        <w:rPr>
          <w:rFonts w:ascii="Arial" w:hAnsi="Arial" w:cs="Arial"/>
        </w:rPr>
        <w:t>Huvudtränare, Eva S Wiliö, har genomfört de kurser och utbildningsmoment enligt Svenska Konståknings Förbundet för att klubben ska uppfylla de krav som krävs för att vara elit licensierade inför tävlingssäsongen 20</w:t>
      </w:r>
      <w:r w:rsidR="00C74F76">
        <w:rPr>
          <w:rFonts w:ascii="Arial" w:hAnsi="Arial" w:cs="Arial"/>
        </w:rPr>
        <w:t>20</w:t>
      </w:r>
      <w:r>
        <w:rPr>
          <w:rFonts w:ascii="Arial" w:hAnsi="Arial" w:cs="Arial"/>
        </w:rPr>
        <w:t>-20</w:t>
      </w:r>
      <w:r w:rsidR="00C74F76">
        <w:rPr>
          <w:rFonts w:ascii="Arial" w:hAnsi="Arial" w:cs="Arial"/>
        </w:rPr>
        <w:t>21</w:t>
      </w:r>
      <w:r>
        <w:rPr>
          <w:rFonts w:ascii="Arial" w:hAnsi="Arial" w:cs="Arial"/>
        </w:rPr>
        <w:t>.</w:t>
      </w:r>
    </w:p>
    <w:p w14:paraId="596931B8" w14:textId="77777777" w:rsidR="00CB3477" w:rsidRPr="0026451A" w:rsidRDefault="00CB3477" w:rsidP="0026451A">
      <w:pPr>
        <w:spacing w:line="312" w:lineRule="auto"/>
        <w:rPr>
          <w:rFonts w:ascii="Arial" w:hAnsi="Arial" w:cs="Arial"/>
        </w:rPr>
      </w:pPr>
    </w:p>
    <w:p w14:paraId="33A55149" w14:textId="77777777" w:rsidR="001E21AF" w:rsidRDefault="001E21AF" w:rsidP="001E21AF">
      <w:pPr>
        <w:spacing w:line="312" w:lineRule="auto"/>
        <w:rPr>
          <w:rFonts w:ascii="Arial" w:hAnsi="Arial" w:cs="Arial"/>
          <w:b/>
        </w:rPr>
      </w:pPr>
      <w:r>
        <w:rPr>
          <w:rFonts w:ascii="Arial" w:hAnsi="Arial" w:cs="Arial"/>
          <w:b/>
        </w:rPr>
        <w:t>Träningsverksamheten</w:t>
      </w:r>
      <w:r w:rsidRPr="001E21AF">
        <w:rPr>
          <w:rFonts w:ascii="Arial" w:hAnsi="Arial" w:cs="Arial"/>
          <w:b/>
        </w:rPr>
        <w:t xml:space="preserve"> kan sammanfattas:</w:t>
      </w:r>
    </w:p>
    <w:p w14:paraId="682C3782" w14:textId="77777777" w:rsidR="001E21AF" w:rsidRDefault="001E21AF" w:rsidP="001E21AF">
      <w:pPr>
        <w:spacing w:line="312" w:lineRule="auto"/>
        <w:rPr>
          <w:rFonts w:ascii="Arial" w:hAnsi="Arial" w:cs="Arial"/>
          <w:b/>
        </w:rPr>
      </w:pPr>
    </w:p>
    <w:p w14:paraId="035A55D7" w14:textId="77777777" w:rsidR="001E21AF" w:rsidRPr="004B6409" w:rsidRDefault="0082048E" w:rsidP="001E21AF">
      <w:pPr>
        <w:pStyle w:val="Liststycke"/>
        <w:numPr>
          <w:ilvl w:val="0"/>
          <w:numId w:val="10"/>
        </w:numPr>
        <w:spacing w:line="312" w:lineRule="auto"/>
        <w:rPr>
          <w:rFonts w:ascii="Arial" w:hAnsi="Arial" w:cs="Arial"/>
          <w:b/>
        </w:rPr>
      </w:pPr>
      <w:r>
        <w:rPr>
          <w:rFonts w:ascii="Arial" w:hAnsi="Arial" w:cs="Arial"/>
        </w:rPr>
        <w:t>Eva S W</w:t>
      </w:r>
      <w:r w:rsidR="00F931B4">
        <w:rPr>
          <w:rFonts w:ascii="Arial" w:hAnsi="Arial" w:cs="Arial"/>
        </w:rPr>
        <w:t xml:space="preserve">iliö är klubbens huvudtränare och leder respektive planerar klubbens träningsverksamhet. Camilla </w:t>
      </w:r>
      <w:proofErr w:type="spellStart"/>
      <w:r w:rsidR="00F931B4">
        <w:rPr>
          <w:rFonts w:ascii="Arial" w:hAnsi="Arial" w:cs="Arial"/>
        </w:rPr>
        <w:t>Chressma</w:t>
      </w:r>
      <w:r w:rsidR="00DC24FB">
        <w:rPr>
          <w:rFonts w:ascii="Arial" w:hAnsi="Arial" w:cs="Arial"/>
        </w:rPr>
        <w:t>n</w:t>
      </w:r>
      <w:proofErr w:type="spellEnd"/>
      <w:r w:rsidR="00DC24FB">
        <w:rPr>
          <w:rFonts w:ascii="Arial" w:hAnsi="Arial" w:cs="Arial"/>
        </w:rPr>
        <w:t xml:space="preserve"> är ansvarig för klubbens </w:t>
      </w:r>
      <w:proofErr w:type="spellStart"/>
      <w:r w:rsidR="00DC24FB">
        <w:rPr>
          <w:rFonts w:ascii="Arial" w:hAnsi="Arial" w:cs="Arial"/>
        </w:rPr>
        <w:t>synkr</w:t>
      </w:r>
      <w:r w:rsidR="00F931B4">
        <w:rPr>
          <w:rFonts w:ascii="Arial" w:hAnsi="Arial" w:cs="Arial"/>
        </w:rPr>
        <w:t>o</w:t>
      </w:r>
      <w:proofErr w:type="spellEnd"/>
      <w:r w:rsidR="00DC24FB">
        <w:rPr>
          <w:rFonts w:ascii="Arial" w:hAnsi="Arial" w:cs="Arial"/>
        </w:rPr>
        <w:t xml:space="preserve"> </w:t>
      </w:r>
      <w:r w:rsidR="00F931B4">
        <w:rPr>
          <w:rFonts w:ascii="Arial" w:hAnsi="Arial" w:cs="Arial"/>
        </w:rPr>
        <w:t>verksamhet. Felicia Månmyr är ansvarig för skridskoskolan.</w:t>
      </w:r>
    </w:p>
    <w:p w14:paraId="3B9BC3E4" w14:textId="77777777" w:rsidR="001E21AF" w:rsidRPr="001E21AF" w:rsidRDefault="001E21AF" w:rsidP="001E21AF">
      <w:pPr>
        <w:spacing w:line="312" w:lineRule="auto"/>
        <w:rPr>
          <w:rFonts w:ascii="Arial" w:hAnsi="Arial" w:cs="Arial"/>
          <w:b/>
        </w:rPr>
      </w:pPr>
    </w:p>
    <w:p w14:paraId="61B6D0CD" w14:textId="77777777" w:rsidR="00EC0ED0" w:rsidRPr="00DC24FB" w:rsidRDefault="001E21AF" w:rsidP="00DC24FB">
      <w:pPr>
        <w:pStyle w:val="Liststycke"/>
        <w:numPr>
          <w:ilvl w:val="1"/>
          <w:numId w:val="10"/>
        </w:numPr>
        <w:spacing w:line="312" w:lineRule="auto"/>
        <w:rPr>
          <w:rFonts w:ascii="Arial" w:hAnsi="Arial" w:cs="Arial"/>
          <w:b/>
        </w:rPr>
      </w:pPr>
      <w:r>
        <w:rPr>
          <w:rFonts w:ascii="Arial" w:hAnsi="Arial" w:cs="Arial"/>
        </w:rPr>
        <w:t>Nybörjarverksamhet för yngre barn och skol</w:t>
      </w:r>
      <w:r w:rsidR="00DC24FB">
        <w:rPr>
          <w:rFonts w:ascii="Arial" w:hAnsi="Arial" w:cs="Arial"/>
        </w:rPr>
        <w:t>barn i form av skridskoskola samt fortsättningsgrupper.</w:t>
      </w:r>
      <w:r>
        <w:rPr>
          <w:rFonts w:ascii="Arial" w:hAnsi="Arial" w:cs="Arial"/>
        </w:rPr>
        <w:t xml:space="preserve"> Felicia Månmyr är ansvarig trän</w:t>
      </w:r>
      <w:r w:rsidR="00F931B4">
        <w:rPr>
          <w:rFonts w:ascii="Arial" w:hAnsi="Arial" w:cs="Arial"/>
        </w:rPr>
        <w:t>are för skridskoskolan.</w:t>
      </w:r>
      <w:r w:rsidR="00846C5F">
        <w:rPr>
          <w:rFonts w:ascii="Arial" w:hAnsi="Arial" w:cs="Arial"/>
        </w:rPr>
        <w:t xml:space="preserve"> Träna</w:t>
      </w:r>
      <w:r w:rsidR="00A03A2C">
        <w:rPr>
          <w:rFonts w:ascii="Arial" w:hAnsi="Arial" w:cs="Arial"/>
        </w:rPr>
        <w:t>re i skridskoskolan är Kimberly</w:t>
      </w:r>
      <w:r w:rsidR="00846C5F">
        <w:rPr>
          <w:rFonts w:ascii="Arial" w:hAnsi="Arial" w:cs="Arial"/>
        </w:rPr>
        <w:t xml:space="preserve"> Nygren, Helena Wickenberg, Sara Lindewall, Liam Gao, Jesper Thornhage </w:t>
      </w:r>
      <w:proofErr w:type="spellStart"/>
      <w:r w:rsidR="00846C5F">
        <w:rPr>
          <w:rFonts w:ascii="Arial" w:hAnsi="Arial" w:cs="Arial"/>
        </w:rPr>
        <w:t>Ullnert</w:t>
      </w:r>
      <w:proofErr w:type="spellEnd"/>
      <w:r w:rsidR="00846C5F">
        <w:rPr>
          <w:rFonts w:ascii="Arial" w:hAnsi="Arial" w:cs="Arial"/>
        </w:rPr>
        <w:t xml:space="preserve"> samt ungdomar från tävlingsgrupperna vid behov.</w:t>
      </w:r>
    </w:p>
    <w:p w14:paraId="3D75338C" w14:textId="77777777" w:rsidR="00EC0ED0" w:rsidRPr="00C42CF0" w:rsidRDefault="00EC0ED0" w:rsidP="001E21AF">
      <w:pPr>
        <w:pStyle w:val="Liststycke"/>
        <w:numPr>
          <w:ilvl w:val="1"/>
          <w:numId w:val="10"/>
        </w:numPr>
        <w:spacing w:line="312" w:lineRule="auto"/>
        <w:rPr>
          <w:rFonts w:ascii="Arial" w:hAnsi="Arial" w:cs="Arial"/>
          <w:b/>
        </w:rPr>
      </w:pPr>
      <w:r>
        <w:rPr>
          <w:rFonts w:ascii="Arial" w:hAnsi="Arial" w:cs="Arial"/>
        </w:rPr>
        <w:t>Singelträning för nybörjare, ungdom och juniorer i träningsgrupper med o</w:t>
      </w:r>
      <w:r w:rsidR="00F931B4">
        <w:rPr>
          <w:rFonts w:ascii="Arial" w:hAnsi="Arial" w:cs="Arial"/>
        </w:rPr>
        <w:t>lika kunskapsnivåer. T</w:t>
      </w:r>
      <w:r>
        <w:rPr>
          <w:rFonts w:ascii="Arial" w:hAnsi="Arial" w:cs="Arial"/>
        </w:rPr>
        <w:t>ränare är Eva S Wi</w:t>
      </w:r>
      <w:r w:rsidR="00846C5F">
        <w:rPr>
          <w:rFonts w:ascii="Arial" w:hAnsi="Arial" w:cs="Arial"/>
        </w:rPr>
        <w:t xml:space="preserve">liö, Anna Ivelind, Rebecka </w:t>
      </w:r>
      <w:proofErr w:type="spellStart"/>
      <w:r w:rsidR="00846C5F">
        <w:rPr>
          <w:rFonts w:ascii="Arial" w:hAnsi="Arial" w:cs="Arial"/>
        </w:rPr>
        <w:t>Stomv</w:t>
      </w:r>
      <w:r>
        <w:rPr>
          <w:rFonts w:ascii="Arial" w:hAnsi="Arial" w:cs="Arial"/>
        </w:rPr>
        <w:t>all</w:t>
      </w:r>
      <w:proofErr w:type="spellEnd"/>
      <w:r>
        <w:rPr>
          <w:rFonts w:ascii="Arial" w:hAnsi="Arial" w:cs="Arial"/>
        </w:rPr>
        <w:t xml:space="preserve">, </w:t>
      </w:r>
      <w:r w:rsidR="00C42CF0">
        <w:rPr>
          <w:rFonts w:ascii="Arial" w:hAnsi="Arial" w:cs="Arial"/>
        </w:rPr>
        <w:t xml:space="preserve">Vilma Nord, </w:t>
      </w:r>
      <w:r w:rsidR="00F931B4">
        <w:rPr>
          <w:rFonts w:ascii="Arial" w:hAnsi="Arial" w:cs="Arial"/>
        </w:rPr>
        <w:t>Johanna Gus</w:t>
      </w:r>
      <w:r w:rsidR="00386CEB">
        <w:rPr>
          <w:rFonts w:ascii="Arial" w:hAnsi="Arial" w:cs="Arial"/>
        </w:rPr>
        <w:t>tavsson, Felicia Månmyr</w:t>
      </w:r>
      <w:r w:rsidR="007F355B">
        <w:rPr>
          <w:rFonts w:ascii="Arial" w:hAnsi="Arial" w:cs="Arial"/>
        </w:rPr>
        <w:t xml:space="preserve"> och </w:t>
      </w:r>
      <w:r w:rsidR="00F931B4">
        <w:rPr>
          <w:rFonts w:ascii="Arial" w:hAnsi="Arial" w:cs="Arial"/>
        </w:rPr>
        <w:t xml:space="preserve">Joakim </w:t>
      </w:r>
      <w:r w:rsidR="00846C5F">
        <w:rPr>
          <w:rFonts w:ascii="Arial" w:hAnsi="Arial" w:cs="Arial"/>
        </w:rPr>
        <w:t xml:space="preserve">Thornhage </w:t>
      </w:r>
      <w:proofErr w:type="spellStart"/>
      <w:r w:rsidR="00386CEB">
        <w:rPr>
          <w:rFonts w:ascii="Arial" w:hAnsi="Arial" w:cs="Arial"/>
        </w:rPr>
        <w:t>Ullnert</w:t>
      </w:r>
      <w:proofErr w:type="spellEnd"/>
    </w:p>
    <w:p w14:paraId="54474AFD" w14:textId="77777777" w:rsidR="00C42CF0" w:rsidRPr="007D57A0" w:rsidRDefault="00A56F95" w:rsidP="001E21AF">
      <w:pPr>
        <w:pStyle w:val="Liststycke"/>
        <w:numPr>
          <w:ilvl w:val="1"/>
          <w:numId w:val="10"/>
        </w:numPr>
        <w:spacing w:line="312" w:lineRule="auto"/>
        <w:rPr>
          <w:rFonts w:ascii="Arial" w:hAnsi="Arial" w:cs="Arial"/>
          <w:b/>
        </w:rPr>
      </w:pPr>
      <w:proofErr w:type="spellStart"/>
      <w:r>
        <w:rPr>
          <w:rFonts w:ascii="Arial" w:hAnsi="Arial" w:cs="Arial"/>
        </w:rPr>
        <w:t>Synk</w:t>
      </w:r>
      <w:r w:rsidR="00C42CF0">
        <w:rPr>
          <w:rFonts w:ascii="Arial" w:hAnsi="Arial" w:cs="Arial"/>
        </w:rPr>
        <w:t>ro</w:t>
      </w:r>
      <w:proofErr w:type="spellEnd"/>
      <w:r>
        <w:rPr>
          <w:rFonts w:ascii="Arial" w:hAnsi="Arial" w:cs="Arial"/>
        </w:rPr>
        <w:t xml:space="preserve"> </w:t>
      </w:r>
      <w:r w:rsidR="00C42CF0">
        <w:rPr>
          <w:rFonts w:ascii="Arial" w:hAnsi="Arial" w:cs="Arial"/>
        </w:rPr>
        <w:t xml:space="preserve">träning för nybörjare, ungdom, juniorer och </w:t>
      </w:r>
      <w:proofErr w:type="spellStart"/>
      <w:r w:rsidR="00C42CF0">
        <w:rPr>
          <w:rFonts w:ascii="Arial" w:hAnsi="Arial" w:cs="Arial"/>
        </w:rPr>
        <w:t>mixlag</w:t>
      </w:r>
      <w:proofErr w:type="spellEnd"/>
      <w:r w:rsidR="00C42CF0">
        <w:rPr>
          <w:rFonts w:ascii="Arial" w:hAnsi="Arial" w:cs="Arial"/>
        </w:rPr>
        <w:t xml:space="preserve">. Debutantlaget </w:t>
      </w:r>
      <w:r w:rsidR="00386CEB">
        <w:rPr>
          <w:rFonts w:ascii="Arial" w:hAnsi="Arial" w:cs="Arial"/>
        </w:rPr>
        <w:t xml:space="preserve">i </w:t>
      </w:r>
      <w:proofErr w:type="spellStart"/>
      <w:r w:rsidR="00C42CF0">
        <w:rPr>
          <w:rFonts w:ascii="Arial" w:hAnsi="Arial" w:cs="Arial"/>
        </w:rPr>
        <w:t>syncro</w:t>
      </w:r>
      <w:proofErr w:type="spellEnd"/>
      <w:r w:rsidR="00C42CF0">
        <w:rPr>
          <w:rFonts w:ascii="Arial" w:hAnsi="Arial" w:cs="Arial"/>
        </w:rPr>
        <w:t xml:space="preserve"> heter </w:t>
      </w:r>
      <w:proofErr w:type="spellStart"/>
      <w:r w:rsidR="00C42CF0">
        <w:rPr>
          <w:rFonts w:ascii="Arial" w:hAnsi="Arial" w:cs="Arial"/>
        </w:rPr>
        <w:t>Twilight</w:t>
      </w:r>
      <w:proofErr w:type="spellEnd"/>
      <w:r w:rsidR="00C42CF0">
        <w:rPr>
          <w:rFonts w:ascii="Arial" w:hAnsi="Arial" w:cs="Arial"/>
        </w:rPr>
        <w:t xml:space="preserve"> och ansvarig trän</w:t>
      </w:r>
      <w:r w:rsidR="00386CEB">
        <w:rPr>
          <w:rFonts w:ascii="Arial" w:hAnsi="Arial" w:cs="Arial"/>
        </w:rPr>
        <w:t xml:space="preserve">are är </w:t>
      </w:r>
      <w:r w:rsidR="00C42CF0">
        <w:rPr>
          <w:rFonts w:ascii="Arial" w:hAnsi="Arial" w:cs="Arial"/>
        </w:rPr>
        <w:t>Bea</w:t>
      </w:r>
      <w:r w:rsidR="004B0FAD">
        <w:rPr>
          <w:rFonts w:ascii="Arial" w:hAnsi="Arial" w:cs="Arial"/>
        </w:rPr>
        <w:t>trice</w:t>
      </w:r>
      <w:r>
        <w:rPr>
          <w:rFonts w:ascii="Arial" w:hAnsi="Arial" w:cs="Arial"/>
        </w:rPr>
        <w:t xml:space="preserve"> Andersson</w:t>
      </w:r>
      <w:r w:rsidR="007F355B">
        <w:rPr>
          <w:rFonts w:ascii="Arial" w:hAnsi="Arial" w:cs="Arial"/>
        </w:rPr>
        <w:t xml:space="preserve"> och Ida </w:t>
      </w:r>
      <w:proofErr w:type="spellStart"/>
      <w:r w:rsidR="007F355B">
        <w:rPr>
          <w:rFonts w:ascii="Arial" w:hAnsi="Arial" w:cs="Arial"/>
        </w:rPr>
        <w:t>Tittanen</w:t>
      </w:r>
      <w:proofErr w:type="spellEnd"/>
      <w:r w:rsidR="007F355B">
        <w:rPr>
          <w:rFonts w:ascii="Arial" w:hAnsi="Arial" w:cs="Arial"/>
        </w:rPr>
        <w:t>.</w:t>
      </w:r>
      <w:r>
        <w:rPr>
          <w:rFonts w:ascii="Arial" w:hAnsi="Arial" w:cs="Arial"/>
        </w:rPr>
        <w:t xml:space="preserve"> Ungdomslaget </w:t>
      </w:r>
      <w:r w:rsidR="00846C5F">
        <w:rPr>
          <w:rFonts w:ascii="Arial" w:hAnsi="Arial" w:cs="Arial"/>
        </w:rPr>
        <w:t xml:space="preserve">i </w:t>
      </w:r>
      <w:proofErr w:type="spellStart"/>
      <w:r>
        <w:rPr>
          <w:rFonts w:ascii="Arial" w:hAnsi="Arial" w:cs="Arial"/>
        </w:rPr>
        <w:t>synk</w:t>
      </w:r>
      <w:r w:rsidR="00C42CF0">
        <w:rPr>
          <w:rFonts w:ascii="Arial" w:hAnsi="Arial" w:cs="Arial"/>
        </w:rPr>
        <w:t>ro</w:t>
      </w:r>
      <w:proofErr w:type="spellEnd"/>
      <w:r w:rsidR="00C42CF0">
        <w:rPr>
          <w:rFonts w:ascii="Arial" w:hAnsi="Arial" w:cs="Arial"/>
        </w:rPr>
        <w:t xml:space="preserve"> heter </w:t>
      </w:r>
      <w:proofErr w:type="spellStart"/>
      <w:r w:rsidR="00C42CF0">
        <w:rPr>
          <w:rFonts w:ascii="Arial" w:hAnsi="Arial" w:cs="Arial"/>
        </w:rPr>
        <w:t>Limelight</w:t>
      </w:r>
      <w:proofErr w:type="spellEnd"/>
      <w:r w:rsidR="00C42CF0">
        <w:rPr>
          <w:rFonts w:ascii="Arial" w:hAnsi="Arial" w:cs="Arial"/>
        </w:rPr>
        <w:t xml:space="preserve"> och ansvariga tränare är Josefine Berntsson och </w:t>
      </w:r>
      <w:proofErr w:type="spellStart"/>
      <w:r w:rsidR="007F355B">
        <w:rPr>
          <w:rFonts w:ascii="Arial" w:hAnsi="Arial" w:cs="Arial"/>
        </w:rPr>
        <w:t>Josie</w:t>
      </w:r>
      <w:proofErr w:type="spellEnd"/>
      <w:r w:rsidR="007F355B">
        <w:rPr>
          <w:rFonts w:ascii="Arial" w:hAnsi="Arial" w:cs="Arial"/>
        </w:rPr>
        <w:t xml:space="preserve"> </w:t>
      </w:r>
      <w:proofErr w:type="spellStart"/>
      <w:r w:rsidR="007F355B">
        <w:rPr>
          <w:rFonts w:ascii="Arial" w:hAnsi="Arial" w:cs="Arial"/>
        </w:rPr>
        <w:t>Gau</w:t>
      </w:r>
      <w:proofErr w:type="spellEnd"/>
      <w:r w:rsidR="00C42CF0">
        <w:rPr>
          <w:rFonts w:ascii="Arial" w:hAnsi="Arial" w:cs="Arial"/>
        </w:rPr>
        <w:t>. Juniorl</w:t>
      </w:r>
      <w:r>
        <w:rPr>
          <w:rFonts w:ascii="Arial" w:hAnsi="Arial" w:cs="Arial"/>
        </w:rPr>
        <w:t xml:space="preserve">aget </w:t>
      </w:r>
      <w:r w:rsidR="00386CEB">
        <w:rPr>
          <w:rFonts w:ascii="Arial" w:hAnsi="Arial" w:cs="Arial"/>
        </w:rPr>
        <w:t xml:space="preserve">i </w:t>
      </w:r>
      <w:proofErr w:type="spellStart"/>
      <w:r>
        <w:rPr>
          <w:rFonts w:ascii="Arial" w:hAnsi="Arial" w:cs="Arial"/>
        </w:rPr>
        <w:t>synk</w:t>
      </w:r>
      <w:r w:rsidR="00C42CF0">
        <w:rPr>
          <w:rFonts w:ascii="Arial" w:hAnsi="Arial" w:cs="Arial"/>
        </w:rPr>
        <w:t>ro</w:t>
      </w:r>
      <w:proofErr w:type="spellEnd"/>
      <w:r w:rsidR="00C42CF0">
        <w:rPr>
          <w:rFonts w:ascii="Arial" w:hAnsi="Arial" w:cs="Arial"/>
        </w:rPr>
        <w:t xml:space="preserve"> heter Spirit och ansvariga tränare är Malin Heidenfors och Karin Ahlgren. Laget är ett gemensamt lag som tillhör både MKK och </w:t>
      </w:r>
      <w:proofErr w:type="gramStart"/>
      <w:r w:rsidR="00C42CF0">
        <w:rPr>
          <w:rFonts w:ascii="Arial" w:hAnsi="Arial" w:cs="Arial"/>
        </w:rPr>
        <w:t>KKK(</w:t>
      </w:r>
      <w:proofErr w:type="gramEnd"/>
      <w:r w:rsidR="00C42CF0">
        <w:rPr>
          <w:rFonts w:ascii="Arial" w:hAnsi="Arial" w:cs="Arial"/>
        </w:rPr>
        <w:t>Kungsbackas konståkningsklubb)</w:t>
      </w:r>
    </w:p>
    <w:p w14:paraId="4E14B08A" w14:textId="77777777" w:rsidR="007D57A0" w:rsidRPr="00C42CF0" w:rsidRDefault="007D57A0" w:rsidP="001E21AF">
      <w:pPr>
        <w:pStyle w:val="Liststycke"/>
        <w:numPr>
          <w:ilvl w:val="1"/>
          <w:numId w:val="10"/>
        </w:numPr>
        <w:spacing w:line="312" w:lineRule="auto"/>
        <w:rPr>
          <w:rFonts w:ascii="Arial" w:hAnsi="Arial" w:cs="Arial"/>
          <w:b/>
        </w:rPr>
      </w:pPr>
      <w:r>
        <w:rPr>
          <w:rFonts w:ascii="Arial" w:hAnsi="Arial" w:cs="Arial"/>
        </w:rPr>
        <w:t xml:space="preserve">Vuxengrupp har bedrivits under den sk eftersäsongen med stort gensvar med över 20 deltagande åkare dels från egna klubben och dels från andra klubbar. </w:t>
      </w:r>
    </w:p>
    <w:p w14:paraId="0AC575CD" w14:textId="77777777" w:rsidR="00F15B74" w:rsidRPr="002B6B62" w:rsidRDefault="00C42CF0" w:rsidP="002B6B62">
      <w:pPr>
        <w:pStyle w:val="Liststycke"/>
        <w:numPr>
          <w:ilvl w:val="1"/>
          <w:numId w:val="10"/>
        </w:numPr>
        <w:spacing w:line="312" w:lineRule="auto"/>
        <w:rPr>
          <w:rFonts w:ascii="Arial" w:hAnsi="Arial" w:cs="Arial"/>
          <w:b/>
        </w:rPr>
      </w:pPr>
      <w:r>
        <w:rPr>
          <w:rFonts w:ascii="Arial" w:hAnsi="Arial" w:cs="Arial"/>
        </w:rPr>
        <w:lastRenderedPageBreak/>
        <w:t>Utöver isträni</w:t>
      </w:r>
      <w:r w:rsidR="002B6B62">
        <w:rPr>
          <w:rFonts w:ascii="Arial" w:hAnsi="Arial" w:cs="Arial"/>
        </w:rPr>
        <w:t xml:space="preserve">ng </w:t>
      </w:r>
      <w:r w:rsidR="00DB5FCF">
        <w:rPr>
          <w:rFonts w:ascii="Arial" w:hAnsi="Arial" w:cs="Arial"/>
        </w:rPr>
        <w:t>bedriver man golv</w:t>
      </w:r>
      <w:r w:rsidR="00846C5F">
        <w:rPr>
          <w:rFonts w:ascii="Arial" w:hAnsi="Arial" w:cs="Arial"/>
        </w:rPr>
        <w:t xml:space="preserve"> </w:t>
      </w:r>
      <w:r w:rsidR="00DB5FCF">
        <w:rPr>
          <w:rFonts w:ascii="Arial" w:hAnsi="Arial" w:cs="Arial"/>
        </w:rPr>
        <w:t>träning</w:t>
      </w:r>
      <w:r>
        <w:rPr>
          <w:rFonts w:ascii="Arial" w:hAnsi="Arial" w:cs="Arial"/>
        </w:rPr>
        <w:t xml:space="preserve"> och gymnastik</w:t>
      </w:r>
      <w:r w:rsidR="002B6B62">
        <w:rPr>
          <w:rFonts w:ascii="Arial" w:hAnsi="Arial" w:cs="Arial"/>
        </w:rPr>
        <w:t>.</w:t>
      </w:r>
    </w:p>
    <w:p w14:paraId="544500E1" w14:textId="77777777" w:rsidR="002B6B62" w:rsidRPr="002B6B62" w:rsidRDefault="002B6B62" w:rsidP="002B6B62">
      <w:pPr>
        <w:pStyle w:val="Liststycke"/>
        <w:numPr>
          <w:ilvl w:val="1"/>
          <w:numId w:val="10"/>
        </w:numPr>
        <w:spacing w:line="312" w:lineRule="auto"/>
        <w:rPr>
          <w:rFonts w:ascii="Arial" w:hAnsi="Arial" w:cs="Arial"/>
          <w:b/>
        </w:rPr>
      </w:pPr>
      <w:r>
        <w:rPr>
          <w:rFonts w:ascii="Arial" w:hAnsi="Arial" w:cs="Arial"/>
        </w:rPr>
        <w:t>Klubbens åkare och tränare har deltag</w:t>
      </w:r>
      <w:r w:rsidR="007F62FA">
        <w:rPr>
          <w:rFonts w:ascii="Arial" w:hAnsi="Arial" w:cs="Arial"/>
        </w:rPr>
        <w:t xml:space="preserve">it </w:t>
      </w:r>
      <w:r w:rsidR="004B0FAD">
        <w:rPr>
          <w:rFonts w:ascii="Arial" w:hAnsi="Arial" w:cs="Arial"/>
        </w:rPr>
        <w:t xml:space="preserve">i </w:t>
      </w:r>
      <w:r w:rsidR="007F62FA">
        <w:rPr>
          <w:rFonts w:ascii="Arial" w:hAnsi="Arial" w:cs="Arial"/>
        </w:rPr>
        <w:t>en rad olika tävlingar i</w:t>
      </w:r>
      <w:r w:rsidR="00A56F95">
        <w:rPr>
          <w:rFonts w:ascii="Arial" w:hAnsi="Arial" w:cs="Arial"/>
        </w:rPr>
        <w:t xml:space="preserve"> både singel- och </w:t>
      </w:r>
      <w:proofErr w:type="spellStart"/>
      <w:r w:rsidR="00A56F95">
        <w:rPr>
          <w:rFonts w:ascii="Arial" w:hAnsi="Arial" w:cs="Arial"/>
        </w:rPr>
        <w:t>synk</w:t>
      </w:r>
      <w:r w:rsidR="00D847B9">
        <w:rPr>
          <w:rFonts w:ascii="Arial" w:hAnsi="Arial" w:cs="Arial"/>
        </w:rPr>
        <w:t>ro</w:t>
      </w:r>
      <w:proofErr w:type="spellEnd"/>
      <w:r w:rsidR="00A56F95">
        <w:rPr>
          <w:rFonts w:ascii="Arial" w:hAnsi="Arial" w:cs="Arial"/>
        </w:rPr>
        <w:t xml:space="preserve"> </w:t>
      </w:r>
      <w:r w:rsidR="00D847B9">
        <w:rPr>
          <w:rFonts w:ascii="Arial" w:hAnsi="Arial" w:cs="Arial"/>
        </w:rPr>
        <w:t xml:space="preserve">åkning </w:t>
      </w:r>
      <w:r>
        <w:rPr>
          <w:rFonts w:ascii="Arial" w:hAnsi="Arial" w:cs="Arial"/>
        </w:rPr>
        <w:t xml:space="preserve">från nybörjarnivå upp till elitnivå. </w:t>
      </w:r>
    </w:p>
    <w:p w14:paraId="763F958C" w14:textId="77777777" w:rsidR="009532D7" w:rsidRPr="00D40721" w:rsidRDefault="00D40721" w:rsidP="00D40721">
      <w:pPr>
        <w:pStyle w:val="Liststycke"/>
        <w:numPr>
          <w:ilvl w:val="1"/>
          <w:numId w:val="10"/>
        </w:numPr>
        <w:spacing w:line="312" w:lineRule="auto"/>
        <w:rPr>
          <w:rFonts w:ascii="Arial" w:hAnsi="Arial" w:cs="Arial"/>
          <w:b/>
        </w:rPr>
      </w:pPr>
      <w:r>
        <w:rPr>
          <w:rFonts w:ascii="Arial" w:hAnsi="Arial" w:cs="Arial"/>
        </w:rPr>
        <w:t>Fyra</w:t>
      </w:r>
      <w:r w:rsidR="002B6B62">
        <w:rPr>
          <w:rFonts w:ascii="Arial" w:hAnsi="Arial" w:cs="Arial"/>
        </w:rPr>
        <w:t xml:space="preserve"> testt</w:t>
      </w:r>
      <w:r w:rsidR="007F62FA">
        <w:rPr>
          <w:rFonts w:ascii="Arial" w:hAnsi="Arial" w:cs="Arial"/>
        </w:rPr>
        <w:t>illfällen</w:t>
      </w:r>
      <w:r w:rsidR="00D847B9">
        <w:rPr>
          <w:rFonts w:ascii="Arial" w:hAnsi="Arial" w:cs="Arial"/>
        </w:rPr>
        <w:t xml:space="preserve"> har tillhandhållits klubbens åkare und</w:t>
      </w:r>
      <w:r>
        <w:rPr>
          <w:rFonts w:ascii="Arial" w:hAnsi="Arial" w:cs="Arial"/>
        </w:rPr>
        <w:t>er året.</w:t>
      </w:r>
    </w:p>
    <w:p w14:paraId="00590596" w14:textId="77777777" w:rsidR="00A33899" w:rsidRPr="00A33899" w:rsidRDefault="007F62FA" w:rsidP="002B6B62">
      <w:pPr>
        <w:pStyle w:val="Liststycke"/>
        <w:numPr>
          <w:ilvl w:val="1"/>
          <w:numId w:val="10"/>
        </w:numPr>
        <w:spacing w:line="312" w:lineRule="auto"/>
        <w:rPr>
          <w:rFonts w:ascii="Arial" w:hAnsi="Arial" w:cs="Arial"/>
          <w:b/>
        </w:rPr>
      </w:pPr>
      <w:r>
        <w:rPr>
          <w:rFonts w:ascii="Arial" w:hAnsi="Arial" w:cs="Arial"/>
        </w:rPr>
        <w:t xml:space="preserve">Eva har kallat till </w:t>
      </w:r>
      <w:r w:rsidR="00A33899">
        <w:rPr>
          <w:rFonts w:ascii="Arial" w:hAnsi="Arial" w:cs="Arial"/>
        </w:rPr>
        <w:t>tränarmöten för klubbens samtli</w:t>
      </w:r>
      <w:r>
        <w:rPr>
          <w:rFonts w:ascii="Arial" w:hAnsi="Arial" w:cs="Arial"/>
        </w:rPr>
        <w:t>ga tränare</w:t>
      </w:r>
      <w:r w:rsidR="00A33899">
        <w:rPr>
          <w:rFonts w:ascii="Arial" w:hAnsi="Arial" w:cs="Arial"/>
        </w:rPr>
        <w:t xml:space="preserve"> rörande tränings- och lönerapportering, utbildningsmöjligheter, föräldrakontakt, test- och tävlings</w:t>
      </w:r>
      <w:r w:rsidR="00F52457">
        <w:rPr>
          <w:rFonts w:ascii="Arial" w:hAnsi="Arial" w:cs="Arial"/>
        </w:rPr>
        <w:t>situationer.</w:t>
      </w:r>
    </w:p>
    <w:p w14:paraId="72380A5B" w14:textId="77777777" w:rsidR="00A33899" w:rsidRPr="009532D7" w:rsidRDefault="00A33899" w:rsidP="002B6B62">
      <w:pPr>
        <w:pStyle w:val="Liststycke"/>
        <w:numPr>
          <w:ilvl w:val="1"/>
          <w:numId w:val="10"/>
        </w:numPr>
        <w:spacing w:line="312" w:lineRule="auto"/>
        <w:rPr>
          <w:rFonts w:ascii="Arial" w:hAnsi="Arial" w:cs="Arial"/>
          <w:b/>
        </w:rPr>
      </w:pPr>
      <w:r>
        <w:rPr>
          <w:rFonts w:ascii="Arial" w:hAnsi="Arial" w:cs="Arial"/>
        </w:rPr>
        <w:t>Camill</w:t>
      </w:r>
      <w:r w:rsidR="007F62FA">
        <w:rPr>
          <w:rFonts w:ascii="Arial" w:hAnsi="Arial" w:cs="Arial"/>
        </w:rPr>
        <w:t xml:space="preserve">a </w:t>
      </w:r>
      <w:proofErr w:type="spellStart"/>
      <w:r w:rsidR="007F62FA">
        <w:rPr>
          <w:rFonts w:ascii="Arial" w:hAnsi="Arial" w:cs="Arial"/>
        </w:rPr>
        <w:t>Chressman</w:t>
      </w:r>
      <w:proofErr w:type="spellEnd"/>
      <w:r w:rsidR="007F62FA">
        <w:rPr>
          <w:rFonts w:ascii="Arial" w:hAnsi="Arial" w:cs="Arial"/>
        </w:rPr>
        <w:t xml:space="preserve"> har kallat till</w:t>
      </w:r>
      <w:r>
        <w:rPr>
          <w:rFonts w:ascii="Arial" w:hAnsi="Arial" w:cs="Arial"/>
        </w:rPr>
        <w:t xml:space="preserve"> tränarmöten för klubbens s</w:t>
      </w:r>
      <w:r w:rsidR="00D40721">
        <w:rPr>
          <w:rFonts w:ascii="Arial" w:hAnsi="Arial" w:cs="Arial"/>
        </w:rPr>
        <w:t xml:space="preserve">amtliga </w:t>
      </w:r>
      <w:proofErr w:type="spellStart"/>
      <w:r w:rsidR="00D40721">
        <w:rPr>
          <w:rFonts w:ascii="Arial" w:hAnsi="Arial" w:cs="Arial"/>
        </w:rPr>
        <w:t>synk</w:t>
      </w:r>
      <w:r w:rsidR="007F62FA">
        <w:rPr>
          <w:rFonts w:ascii="Arial" w:hAnsi="Arial" w:cs="Arial"/>
        </w:rPr>
        <w:t>ro</w:t>
      </w:r>
      <w:proofErr w:type="spellEnd"/>
      <w:r w:rsidR="00D40721">
        <w:rPr>
          <w:rFonts w:ascii="Arial" w:hAnsi="Arial" w:cs="Arial"/>
        </w:rPr>
        <w:t xml:space="preserve"> </w:t>
      </w:r>
      <w:r w:rsidR="007F62FA">
        <w:rPr>
          <w:rFonts w:ascii="Arial" w:hAnsi="Arial" w:cs="Arial"/>
        </w:rPr>
        <w:t xml:space="preserve">tränare. Måldokument för respektive </w:t>
      </w:r>
      <w:proofErr w:type="spellStart"/>
      <w:r w:rsidR="00D40721">
        <w:rPr>
          <w:rFonts w:ascii="Arial" w:hAnsi="Arial" w:cs="Arial"/>
        </w:rPr>
        <w:t>synk</w:t>
      </w:r>
      <w:r w:rsidR="004B0FAD">
        <w:rPr>
          <w:rFonts w:ascii="Arial" w:hAnsi="Arial" w:cs="Arial"/>
        </w:rPr>
        <w:t>ro</w:t>
      </w:r>
      <w:proofErr w:type="spellEnd"/>
      <w:r w:rsidR="004B0FAD">
        <w:rPr>
          <w:rFonts w:ascii="Arial" w:hAnsi="Arial" w:cs="Arial"/>
        </w:rPr>
        <w:t xml:space="preserve"> lag ä</w:t>
      </w:r>
      <w:r w:rsidR="00D40721">
        <w:rPr>
          <w:rFonts w:ascii="Arial" w:hAnsi="Arial" w:cs="Arial"/>
        </w:rPr>
        <w:t>r genomarbetade och uppdaterade plus publicerade på hemsidan.</w:t>
      </w:r>
    </w:p>
    <w:p w14:paraId="6AF22E1B" w14:textId="77777777" w:rsidR="009532D7" w:rsidRPr="00A33899" w:rsidRDefault="009532D7" w:rsidP="002B6B62">
      <w:pPr>
        <w:pStyle w:val="Liststycke"/>
        <w:numPr>
          <w:ilvl w:val="1"/>
          <w:numId w:val="10"/>
        </w:numPr>
        <w:spacing w:line="312" w:lineRule="auto"/>
        <w:rPr>
          <w:rFonts w:ascii="Arial" w:hAnsi="Arial" w:cs="Arial"/>
          <w:b/>
        </w:rPr>
      </w:pPr>
      <w:r>
        <w:rPr>
          <w:rFonts w:ascii="Arial" w:hAnsi="Arial" w:cs="Arial"/>
        </w:rPr>
        <w:t>Eva och Felicia har genomfört föräldramöte</w:t>
      </w:r>
      <w:r w:rsidR="004B0FAD">
        <w:rPr>
          <w:rFonts w:ascii="Arial" w:hAnsi="Arial" w:cs="Arial"/>
        </w:rPr>
        <w:t>n med nybörjargrupperna.</w:t>
      </w:r>
    </w:p>
    <w:p w14:paraId="67DFC35C" w14:textId="77777777" w:rsidR="00A33899" w:rsidRPr="00F52457" w:rsidRDefault="004B0FAD" w:rsidP="002B6B62">
      <w:pPr>
        <w:pStyle w:val="Liststycke"/>
        <w:numPr>
          <w:ilvl w:val="1"/>
          <w:numId w:val="10"/>
        </w:numPr>
        <w:spacing w:line="312" w:lineRule="auto"/>
        <w:rPr>
          <w:rFonts w:ascii="Arial" w:hAnsi="Arial" w:cs="Arial"/>
          <w:b/>
        </w:rPr>
      </w:pPr>
      <w:r>
        <w:rPr>
          <w:rFonts w:ascii="Arial" w:hAnsi="Arial" w:cs="Arial"/>
        </w:rPr>
        <w:t xml:space="preserve">Camilla </w:t>
      </w:r>
      <w:proofErr w:type="spellStart"/>
      <w:r>
        <w:rPr>
          <w:rFonts w:ascii="Arial" w:hAnsi="Arial" w:cs="Arial"/>
        </w:rPr>
        <w:t>Chressman</w:t>
      </w:r>
      <w:proofErr w:type="spellEnd"/>
      <w:r>
        <w:rPr>
          <w:rFonts w:ascii="Arial" w:hAnsi="Arial" w:cs="Arial"/>
        </w:rPr>
        <w:t>, Josefine Berntsso</w:t>
      </w:r>
      <w:r w:rsidR="002E6E7D">
        <w:rPr>
          <w:rFonts w:ascii="Arial" w:hAnsi="Arial" w:cs="Arial"/>
        </w:rPr>
        <w:t>n,</w:t>
      </w:r>
      <w:r w:rsidR="007F355B">
        <w:rPr>
          <w:rFonts w:ascii="Arial" w:hAnsi="Arial" w:cs="Arial"/>
        </w:rPr>
        <w:t xml:space="preserve"> </w:t>
      </w:r>
      <w:proofErr w:type="spellStart"/>
      <w:r w:rsidR="007F355B">
        <w:rPr>
          <w:rFonts w:ascii="Arial" w:hAnsi="Arial" w:cs="Arial"/>
        </w:rPr>
        <w:t>Josie</w:t>
      </w:r>
      <w:proofErr w:type="spellEnd"/>
      <w:r w:rsidR="007F355B">
        <w:rPr>
          <w:rFonts w:ascii="Arial" w:hAnsi="Arial" w:cs="Arial"/>
        </w:rPr>
        <w:t xml:space="preserve"> </w:t>
      </w:r>
      <w:proofErr w:type="spellStart"/>
      <w:r w:rsidR="007F355B">
        <w:rPr>
          <w:rFonts w:ascii="Arial" w:hAnsi="Arial" w:cs="Arial"/>
        </w:rPr>
        <w:t>Gau</w:t>
      </w:r>
      <w:proofErr w:type="spellEnd"/>
      <w:r w:rsidR="007F355B">
        <w:rPr>
          <w:rFonts w:ascii="Arial" w:hAnsi="Arial" w:cs="Arial"/>
        </w:rPr>
        <w:t xml:space="preserve">, </w:t>
      </w:r>
      <w:r w:rsidR="002E6E7D">
        <w:rPr>
          <w:rFonts w:ascii="Arial" w:hAnsi="Arial" w:cs="Arial"/>
        </w:rPr>
        <w:t>Beatrice Andersson</w:t>
      </w:r>
      <w:r w:rsidR="007F355B">
        <w:rPr>
          <w:rFonts w:ascii="Arial" w:hAnsi="Arial" w:cs="Arial"/>
        </w:rPr>
        <w:t xml:space="preserve"> och Ida </w:t>
      </w:r>
      <w:proofErr w:type="spellStart"/>
      <w:r w:rsidR="007F355B">
        <w:rPr>
          <w:rFonts w:ascii="Arial" w:hAnsi="Arial" w:cs="Arial"/>
        </w:rPr>
        <w:t>Tittanen</w:t>
      </w:r>
      <w:proofErr w:type="spellEnd"/>
      <w:r>
        <w:rPr>
          <w:rFonts w:ascii="Arial" w:hAnsi="Arial" w:cs="Arial"/>
        </w:rPr>
        <w:t xml:space="preserve"> har </w:t>
      </w:r>
      <w:r w:rsidR="00A33899">
        <w:rPr>
          <w:rFonts w:ascii="Arial" w:hAnsi="Arial" w:cs="Arial"/>
        </w:rPr>
        <w:t>genomfört föräldramö</w:t>
      </w:r>
      <w:r w:rsidR="002E6E7D">
        <w:rPr>
          <w:rFonts w:ascii="Arial" w:hAnsi="Arial" w:cs="Arial"/>
        </w:rPr>
        <w:t xml:space="preserve">ten med </w:t>
      </w:r>
      <w:proofErr w:type="spellStart"/>
      <w:r w:rsidR="002E6E7D">
        <w:rPr>
          <w:rFonts w:ascii="Arial" w:hAnsi="Arial" w:cs="Arial"/>
        </w:rPr>
        <w:t>synk</w:t>
      </w:r>
      <w:r>
        <w:rPr>
          <w:rFonts w:ascii="Arial" w:hAnsi="Arial" w:cs="Arial"/>
        </w:rPr>
        <w:t>ro</w:t>
      </w:r>
      <w:proofErr w:type="spellEnd"/>
      <w:r w:rsidR="002E6E7D">
        <w:rPr>
          <w:rFonts w:ascii="Arial" w:hAnsi="Arial" w:cs="Arial"/>
        </w:rPr>
        <w:t xml:space="preserve"> </w:t>
      </w:r>
      <w:r>
        <w:rPr>
          <w:rFonts w:ascii="Arial" w:hAnsi="Arial" w:cs="Arial"/>
        </w:rPr>
        <w:t>lagen.</w:t>
      </w:r>
    </w:p>
    <w:p w14:paraId="0E567C83" w14:textId="77777777" w:rsidR="00F52457" w:rsidRDefault="00F52457" w:rsidP="00F52457">
      <w:pPr>
        <w:spacing w:line="312" w:lineRule="auto"/>
        <w:rPr>
          <w:rFonts w:ascii="Arial" w:hAnsi="Arial" w:cs="Arial"/>
          <w:b/>
        </w:rPr>
      </w:pPr>
    </w:p>
    <w:p w14:paraId="26F36A22" w14:textId="77777777" w:rsidR="0083684A" w:rsidRDefault="0083684A" w:rsidP="0083684A">
      <w:pPr>
        <w:spacing w:line="312" w:lineRule="auto"/>
        <w:rPr>
          <w:rFonts w:ascii="Arial" w:hAnsi="Arial" w:cs="Arial"/>
          <w:b/>
        </w:rPr>
      </w:pPr>
      <w:r>
        <w:rPr>
          <w:rFonts w:ascii="Arial" w:hAnsi="Arial" w:cs="Arial"/>
          <w:b/>
        </w:rPr>
        <w:t>Klubbens ekonomi</w:t>
      </w:r>
      <w:r w:rsidRPr="0083684A">
        <w:rPr>
          <w:rFonts w:ascii="Arial" w:hAnsi="Arial" w:cs="Arial"/>
          <w:b/>
        </w:rPr>
        <w:t xml:space="preserve"> kan sammanfattas:</w:t>
      </w:r>
    </w:p>
    <w:p w14:paraId="633B6B33" w14:textId="77777777" w:rsidR="00D96BED" w:rsidRDefault="00D96BED" w:rsidP="0083684A">
      <w:pPr>
        <w:spacing w:line="312" w:lineRule="auto"/>
        <w:rPr>
          <w:rFonts w:ascii="Arial" w:hAnsi="Arial" w:cs="Arial"/>
          <w:b/>
        </w:rPr>
      </w:pPr>
    </w:p>
    <w:p w14:paraId="798C5CFD" w14:textId="77777777" w:rsidR="0083684A" w:rsidRPr="00ED0F94" w:rsidRDefault="0083684A" w:rsidP="004B0FAD">
      <w:pPr>
        <w:pStyle w:val="Liststycke"/>
        <w:numPr>
          <w:ilvl w:val="0"/>
          <w:numId w:val="10"/>
        </w:numPr>
        <w:spacing w:line="312" w:lineRule="auto"/>
        <w:rPr>
          <w:rFonts w:ascii="Arial" w:hAnsi="Arial" w:cs="Arial"/>
          <w:b/>
        </w:rPr>
      </w:pPr>
      <w:r>
        <w:rPr>
          <w:rFonts w:ascii="Arial" w:hAnsi="Arial" w:cs="Arial"/>
        </w:rPr>
        <w:t xml:space="preserve">Lönekostnader för klubbens tränare och hyra för ishallarna är våra största kostnader. </w:t>
      </w:r>
    </w:p>
    <w:p w14:paraId="18D85178" w14:textId="77777777" w:rsidR="00ED0F94" w:rsidRPr="00141BB5" w:rsidRDefault="00ED0F94" w:rsidP="004B0FAD">
      <w:pPr>
        <w:pStyle w:val="Liststycke"/>
        <w:numPr>
          <w:ilvl w:val="0"/>
          <w:numId w:val="10"/>
        </w:numPr>
        <w:spacing w:line="312" w:lineRule="auto"/>
        <w:rPr>
          <w:rFonts w:ascii="Arial" w:hAnsi="Arial" w:cs="Arial"/>
          <w:b/>
        </w:rPr>
      </w:pPr>
      <w:r>
        <w:rPr>
          <w:rFonts w:ascii="Arial" w:hAnsi="Arial" w:cs="Arial"/>
        </w:rPr>
        <w:t>Deklarationsombud hos skatteverket för klubbens räkning är Bo Säljö, Maggi Månmyr och Tina Sancho.</w:t>
      </w:r>
    </w:p>
    <w:p w14:paraId="3DBA304D" w14:textId="77777777" w:rsidR="00141BB5" w:rsidRPr="000E5B20" w:rsidRDefault="00141BB5" w:rsidP="004B0FAD">
      <w:pPr>
        <w:pStyle w:val="Liststycke"/>
        <w:numPr>
          <w:ilvl w:val="0"/>
          <w:numId w:val="10"/>
        </w:numPr>
        <w:spacing w:line="312" w:lineRule="auto"/>
        <w:rPr>
          <w:rFonts w:ascii="Arial" w:hAnsi="Arial" w:cs="Arial"/>
          <w:b/>
        </w:rPr>
      </w:pPr>
      <w:r>
        <w:rPr>
          <w:rFonts w:ascii="Arial" w:hAnsi="Arial" w:cs="Arial"/>
        </w:rPr>
        <w:t>Reviderat regelverk gällande tränartider/tränarlöner i samband med träning, tävlingar och läger.</w:t>
      </w:r>
    </w:p>
    <w:p w14:paraId="2ADBCD4B" w14:textId="77777777" w:rsidR="000E5B20" w:rsidRPr="00711AB3" w:rsidRDefault="000E5B20" w:rsidP="004B0FAD">
      <w:pPr>
        <w:pStyle w:val="Liststycke"/>
        <w:numPr>
          <w:ilvl w:val="0"/>
          <w:numId w:val="10"/>
        </w:numPr>
        <w:spacing w:line="312" w:lineRule="auto"/>
        <w:rPr>
          <w:rFonts w:ascii="Arial" w:hAnsi="Arial" w:cs="Arial"/>
          <w:b/>
        </w:rPr>
      </w:pPr>
      <w:proofErr w:type="spellStart"/>
      <w:r>
        <w:rPr>
          <w:rFonts w:ascii="Arial" w:hAnsi="Arial" w:cs="Arial"/>
        </w:rPr>
        <w:t>Synkrolaget</w:t>
      </w:r>
      <w:proofErr w:type="spellEnd"/>
      <w:r>
        <w:rPr>
          <w:rFonts w:ascii="Arial" w:hAnsi="Arial" w:cs="Arial"/>
        </w:rPr>
        <w:t xml:space="preserve"> </w:t>
      </w:r>
      <w:r w:rsidR="00711AB3">
        <w:rPr>
          <w:rFonts w:ascii="Arial" w:hAnsi="Arial" w:cs="Arial"/>
        </w:rPr>
        <w:t xml:space="preserve">Team </w:t>
      </w:r>
      <w:proofErr w:type="spellStart"/>
      <w:r>
        <w:rPr>
          <w:rFonts w:ascii="Arial" w:hAnsi="Arial" w:cs="Arial"/>
        </w:rPr>
        <w:t>Spiri</w:t>
      </w:r>
      <w:r w:rsidR="00711AB3">
        <w:rPr>
          <w:rFonts w:ascii="Arial" w:hAnsi="Arial" w:cs="Arial"/>
        </w:rPr>
        <w:t>t´s</w:t>
      </w:r>
      <w:proofErr w:type="spellEnd"/>
      <w:r w:rsidR="00711AB3">
        <w:rPr>
          <w:rFonts w:ascii="Arial" w:hAnsi="Arial" w:cs="Arial"/>
        </w:rPr>
        <w:t xml:space="preserve"> bokföring kommer att ske inom MKK:s ram vilket innebär att lagets ekonomiansvarig får tillgång till klubbens redovisnings</w:t>
      </w:r>
      <w:r w:rsidR="00ED0F94">
        <w:rPr>
          <w:rFonts w:ascii="Arial" w:hAnsi="Arial" w:cs="Arial"/>
        </w:rPr>
        <w:t xml:space="preserve"> </w:t>
      </w:r>
      <w:r w:rsidR="00711AB3">
        <w:rPr>
          <w:rFonts w:ascii="Arial" w:hAnsi="Arial" w:cs="Arial"/>
        </w:rPr>
        <w:t xml:space="preserve"> system och Spirits bankkonto.</w:t>
      </w:r>
    </w:p>
    <w:p w14:paraId="4D5F8F7C" w14:textId="77777777" w:rsidR="00711AB3" w:rsidRPr="00C86EB6" w:rsidRDefault="00711AB3" w:rsidP="004B0FAD">
      <w:pPr>
        <w:pStyle w:val="Liststycke"/>
        <w:numPr>
          <w:ilvl w:val="0"/>
          <w:numId w:val="10"/>
        </w:numPr>
        <w:spacing w:line="312" w:lineRule="auto"/>
        <w:rPr>
          <w:rFonts w:ascii="Arial" w:hAnsi="Arial" w:cs="Arial"/>
          <w:b/>
        </w:rPr>
      </w:pPr>
      <w:r w:rsidRPr="00C86EB6">
        <w:rPr>
          <w:rFonts w:ascii="Arial" w:hAnsi="Arial" w:cs="Arial"/>
        </w:rPr>
        <w:t xml:space="preserve">Årligt bidrag till </w:t>
      </w:r>
      <w:proofErr w:type="spellStart"/>
      <w:r w:rsidRPr="00C86EB6">
        <w:rPr>
          <w:rFonts w:ascii="Arial" w:hAnsi="Arial" w:cs="Arial"/>
        </w:rPr>
        <w:t>synkrolaget</w:t>
      </w:r>
      <w:proofErr w:type="spellEnd"/>
      <w:r w:rsidRPr="00C86EB6">
        <w:rPr>
          <w:rFonts w:ascii="Arial" w:hAnsi="Arial" w:cs="Arial"/>
        </w:rPr>
        <w:t xml:space="preserve"> Team Spirit, enligt löpande samarbetsavtal</w:t>
      </w:r>
      <w:r w:rsidR="00C86EB6" w:rsidRPr="00C86EB6">
        <w:rPr>
          <w:rFonts w:ascii="Arial" w:hAnsi="Arial" w:cs="Arial"/>
        </w:rPr>
        <w:t xml:space="preserve"> med </w:t>
      </w:r>
      <w:proofErr w:type="spellStart"/>
      <w:r w:rsidR="00C86EB6" w:rsidRPr="00C86EB6">
        <w:rPr>
          <w:rFonts w:ascii="Arial" w:hAnsi="Arial" w:cs="Arial"/>
        </w:rPr>
        <w:t>Kungbackas</w:t>
      </w:r>
      <w:proofErr w:type="spellEnd"/>
      <w:r w:rsidR="00C86EB6" w:rsidRPr="00C86EB6">
        <w:rPr>
          <w:rFonts w:ascii="Arial" w:hAnsi="Arial" w:cs="Arial"/>
        </w:rPr>
        <w:t xml:space="preserve"> Konståknings </w:t>
      </w:r>
      <w:proofErr w:type="gramStart"/>
      <w:r w:rsidR="00C86EB6" w:rsidRPr="00C86EB6">
        <w:rPr>
          <w:rFonts w:ascii="Arial" w:hAnsi="Arial" w:cs="Arial"/>
        </w:rPr>
        <w:t>Klubb(</w:t>
      </w:r>
      <w:proofErr w:type="gramEnd"/>
      <w:r w:rsidR="00C86EB6" w:rsidRPr="00C86EB6">
        <w:rPr>
          <w:rFonts w:ascii="Arial" w:hAnsi="Arial" w:cs="Arial"/>
        </w:rPr>
        <w:t>KKK)</w:t>
      </w:r>
    </w:p>
    <w:p w14:paraId="66106EB2" w14:textId="77777777" w:rsidR="00E83A8B" w:rsidRPr="00ED0F94" w:rsidRDefault="00E83A8B" w:rsidP="00ED0F94">
      <w:pPr>
        <w:pStyle w:val="Liststycke"/>
        <w:numPr>
          <w:ilvl w:val="0"/>
          <w:numId w:val="10"/>
        </w:numPr>
        <w:spacing w:line="312" w:lineRule="auto"/>
        <w:rPr>
          <w:rFonts w:ascii="Arial" w:hAnsi="Arial" w:cs="Arial"/>
          <w:b/>
        </w:rPr>
      </w:pPr>
      <w:r w:rsidRPr="00ED0F94">
        <w:rPr>
          <w:rFonts w:ascii="Arial" w:hAnsi="Arial" w:cs="Arial"/>
        </w:rPr>
        <w:t>Ekonomiansvari</w:t>
      </w:r>
      <w:r w:rsidR="00ED0F94">
        <w:rPr>
          <w:rFonts w:ascii="Arial" w:hAnsi="Arial" w:cs="Arial"/>
        </w:rPr>
        <w:t>g</w:t>
      </w:r>
      <w:r w:rsidRPr="00ED0F94">
        <w:rPr>
          <w:rFonts w:ascii="Arial" w:hAnsi="Arial" w:cs="Arial"/>
        </w:rPr>
        <w:t xml:space="preserve"> för</w:t>
      </w:r>
      <w:r w:rsidR="00ED0F94">
        <w:rPr>
          <w:rFonts w:ascii="Arial" w:hAnsi="Arial" w:cs="Arial"/>
        </w:rPr>
        <w:t xml:space="preserve"> </w:t>
      </w:r>
      <w:r w:rsidRPr="00ED0F94">
        <w:rPr>
          <w:rFonts w:ascii="Arial" w:hAnsi="Arial" w:cs="Arial"/>
        </w:rPr>
        <w:t xml:space="preserve">Team </w:t>
      </w:r>
      <w:proofErr w:type="spellStart"/>
      <w:r w:rsidRPr="00ED0F94">
        <w:rPr>
          <w:rFonts w:ascii="Arial" w:hAnsi="Arial" w:cs="Arial"/>
        </w:rPr>
        <w:t>Twilight</w:t>
      </w:r>
      <w:proofErr w:type="spellEnd"/>
      <w:r w:rsidRPr="00ED0F94">
        <w:rPr>
          <w:rFonts w:ascii="Arial" w:hAnsi="Arial" w:cs="Arial"/>
        </w:rPr>
        <w:t xml:space="preserve"> är Beatrice Andersson</w:t>
      </w:r>
      <w:r w:rsidR="00ED0F94" w:rsidRPr="00ED0F94">
        <w:rPr>
          <w:rFonts w:ascii="Arial" w:hAnsi="Arial" w:cs="Arial"/>
        </w:rPr>
        <w:t>,</w:t>
      </w:r>
      <w:r w:rsidRPr="00ED0F94">
        <w:rPr>
          <w:rFonts w:ascii="Arial" w:hAnsi="Arial" w:cs="Arial"/>
        </w:rPr>
        <w:t xml:space="preserve"> ekonomiansvarig i Team </w:t>
      </w:r>
      <w:proofErr w:type="spellStart"/>
      <w:r w:rsidRPr="00ED0F94">
        <w:rPr>
          <w:rFonts w:ascii="Arial" w:hAnsi="Arial" w:cs="Arial"/>
        </w:rPr>
        <w:t>Limelight</w:t>
      </w:r>
      <w:proofErr w:type="spellEnd"/>
      <w:r w:rsidRPr="00ED0F94">
        <w:rPr>
          <w:rFonts w:ascii="Arial" w:hAnsi="Arial" w:cs="Arial"/>
        </w:rPr>
        <w:t xml:space="preserve"> är Sofia </w:t>
      </w:r>
      <w:proofErr w:type="spellStart"/>
      <w:r w:rsidRPr="00ED0F94">
        <w:rPr>
          <w:rFonts w:ascii="Arial" w:hAnsi="Arial" w:cs="Arial"/>
        </w:rPr>
        <w:t>Skrtic</w:t>
      </w:r>
      <w:proofErr w:type="spellEnd"/>
      <w:r w:rsidRPr="00ED0F94">
        <w:rPr>
          <w:rFonts w:ascii="Arial" w:hAnsi="Arial" w:cs="Arial"/>
        </w:rPr>
        <w:t xml:space="preserve"> </w:t>
      </w:r>
      <w:r w:rsidR="00ED0F94" w:rsidRPr="00ED0F94">
        <w:rPr>
          <w:rFonts w:ascii="Arial" w:hAnsi="Arial" w:cs="Arial"/>
        </w:rPr>
        <w:t xml:space="preserve">och ekonomiansvarig i Team Spirit är Charlotte </w:t>
      </w:r>
      <w:proofErr w:type="spellStart"/>
      <w:r w:rsidR="00ED0F94" w:rsidRPr="00ED0F94">
        <w:rPr>
          <w:rFonts w:ascii="Arial" w:hAnsi="Arial" w:cs="Arial"/>
        </w:rPr>
        <w:t>Axhov</w:t>
      </w:r>
      <w:proofErr w:type="spellEnd"/>
      <w:r w:rsidR="00ED0F94" w:rsidRPr="00ED0F94">
        <w:rPr>
          <w:rFonts w:ascii="Arial" w:hAnsi="Arial" w:cs="Arial"/>
        </w:rPr>
        <w:t>.</w:t>
      </w:r>
      <w:r w:rsidR="00ED0F94">
        <w:rPr>
          <w:rFonts w:ascii="Arial" w:hAnsi="Arial" w:cs="Arial"/>
        </w:rPr>
        <w:t xml:space="preserve"> Alla inköp ska godkännas av teamets inköpsansvarig. Inkommande faktura ska också godkännas/attesteras av ekonomiansvarig.</w:t>
      </w:r>
    </w:p>
    <w:p w14:paraId="1F739D06" w14:textId="77777777" w:rsidR="00C86EB6" w:rsidRPr="00C86EB6" w:rsidRDefault="004B6409" w:rsidP="00C86EB6">
      <w:pPr>
        <w:pStyle w:val="Liststycke"/>
        <w:numPr>
          <w:ilvl w:val="0"/>
          <w:numId w:val="10"/>
        </w:numPr>
        <w:spacing w:line="312" w:lineRule="auto"/>
        <w:rPr>
          <w:rFonts w:ascii="Arial" w:hAnsi="Arial" w:cs="Arial"/>
          <w:b/>
        </w:rPr>
      </w:pPr>
      <w:r>
        <w:rPr>
          <w:rFonts w:ascii="Arial" w:hAnsi="Arial" w:cs="Arial"/>
        </w:rPr>
        <w:t>Jackor med klubbens namn/logotype samt tränartext har inhandlats och distribuerats till vår mest frekvent arbetande tränare, ca 15 jackor.</w:t>
      </w:r>
    </w:p>
    <w:p w14:paraId="315BBA69" w14:textId="77777777" w:rsidR="000E5B20" w:rsidRPr="00141BB5" w:rsidRDefault="000E5B20" w:rsidP="004B0FAD">
      <w:pPr>
        <w:pStyle w:val="Liststycke"/>
        <w:numPr>
          <w:ilvl w:val="0"/>
          <w:numId w:val="10"/>
        </w:numPr>
        <w:spacing w:line="312" w:lineRule="auto"/>
        <w:rPr>
          <w:rFonts w:ascii="Arial" w:hAnsi="Arial" w:cs="Arial"/>
          <w:b/>
        </w:rPr>
      </w:pPr>
      <w:r>
        <w:rPr>
          <w:rFonts w:ascii="Arial" w:hAnsi="Arial" w:cs="Arial"/>
        </w:rPr>
        <w:t>Skridskoskolan har tilldelats en handkassa på 5000 kr(budget) för hantering av löpande utgifter såsom inköp av skridskoskydd, skridskor m.m.</w:t>
      </w:r>
    </w:p>
    <w:p w14:paraId="270B0FB5" w14:textId="77777777" w:rsidR="00141BB5" w:rsidRPr="003D414A" w:rsidRDefault="00141BB5" w:rsidP="004B0FAD">
      <w:pPr>
        <w:pStyle w:val="Liststycke"/>
        <w:numPr>
          <w:ilvl w:val="0"/>
          <w:numId w:val="10"/>
        </w:numPr>
        <w:spacing w:line="312" w:lineRule="auto"/>
        <w:rPr>
          <w:rFonts w:ascii="Arial" w:hAnsi="Arial" w:cs="Arial"/>
          <w:b/>
        </w:rPr>
      </w:pPr>
      <w:r>
        <w:rPr>
          <w:rFonts w:ascii="Arial" w:hAnsi="Arial" w:cs="Arial"/>
        </w:rPr>
        <w:t>Klubbens test</w:t>
      </w:r>
      <w:r w:rsidR="000E5B20">
        <w:rPr>
          <w:rFonts w:ascii="Arial" w:hAnsi="Arial" w:cs="Arial"/>
        </w:rPr>
        <w:t>er</w:t>
      </w:r>
      <w:r>
        <w:rPr>
          <w:rFonts w:ascii="Arial" w:hAnsi="Arial" w:cs="Arial"/>
        </w:rPr>
        <w:t xml:space="preserve"> har gett oss ett underskott och är därför beslutade till att höjas från 100 kr/test till 150 kr/test. </w:t>
      </w:r>
    </w:p>
    <w:p w14:paraId="6E666A1E" w14:textId="77777777" w:rsidR="00644EFE" w:rsidRPr="002014CF" w:rsidRDefault="003D414A" w:rsidP="002014CF">
      <w:pPr>
        <w:pStyle w:val="Liststycke"/>
        <w:numPr>
          <w:ilvl w:val="0"/>
          <w:numId w:val="10"/>
        </w:numPr>
        <w:spacing w:line="312" w:lineRule="auto"/>
        <w:rPr>
          <w:rFonts w:ascii="Arial" w:hAnsi="Arial" w:cs="Arial"/>
          <w:b/>
        </w:rPr>
      </w:pPr>
      <w:r>
        <w:rPr>
          <w:rFonts w:ascii="Arial" w:hAnsi="Arial" w:cs="Arial"/>
        </w:rPr>
        <w:lastRenderedPageBreak/>
        <w:t>MKK har tecknat avtal med Mölndals kommun rörande hyra av Åby ishall för ”eftersäsongen” v.15-v.20</w:t>
      </w:r>
      <w:r w:rsidR="00644EFE">
        <w:rPr>
          <w:rFonts w:ascii="Arial" w:hAnsi="Arial" w:cs="Arial"/>
        </w:rPr>
        <w:t>, 201</w:t>
      </w:r>
      <w:r w:rsidR="00C35EBA">
        <w:rPr>
          <w:rFonts w:ascii="Arial" w:hAnsi="Arial" w:cs="Arial"/>
        </w:rPr>
        <w:t>9</w:t>
      </w:r>
      <w:r w:rsidR="00644EFE">
        <w:rPr>
          <w:rFonts w:ascii="Arial" w:hAnsi="Arial" w:cs="Arial"/>
        </w:rPr>
        <w:t>.</w:t>
      </w:r>
      <w:r w:rsidR="007D57A0">
        <w:rPr>
          <w:rFonts w:ascii="Arial" w:hAnsi="Arial" w:cs="Arial"/>
        </w:rPr>
        <w:t xml:space="preserve"> Vi hyr inte mindre än 289,5 is timmar. </w:t>
      </w:r>
      <w:r w:rsidR="00E04FE3">
        <w:rPr>
          <w:rFonts w:ascii="Arial" w:hAnsi="Arial" w:cs="Arial"/>
        </w:rPr>
        <w:t>Arrangemanget är</w:t>
      </w:r>
      <w:r>
        <w:rPr>
          <w:rFonts w:ascii="Arial" w:hAnsi="Arial" w:cs="Arial"/>
        </w:rPr>
        <w:t xml:space="preserve"> ett stort ekonomiskt åtagande</w:t>
      </w:r>
      <w:r w:rsidR="002014CF">
        <w:rPr>
          <w:rFonts w:ascii="Arial" w:hAnsi="Arial" w:cs="Arial"/>
        </w:rPr>
        <w:t xml:space="preserve">. Stor del av tiderna använder vi till vår egna verksamhet och övriga tider hyr vi ut till andra klubbar. </w:t>
      </w:r>
    </w:p>
    <w:p w14:paraId="6A01F928" w14:textId="77777777" w:rsidR="00644EFE" w:rsidRPr="00826329" w:rsidRDefault="00644EFE" w:rsidP="0083684A">
      <w:pPr>
        <w:pStyle w:val="Liststycke"/>
        <w:numPr>
          <w:ilvl w:val="0"/>
          <w:numId w:val="10"/>
        </w:numPr>
        <w:spacing w:line="312" w:lineRule="auto"/>
        <w:rPr>
          <w:rFonts w:ascii="Arial" w:hAnsi="Arial" w:cs="Arial"/>
          <w:b/>
        </w:rPr>
      </w:pPr>
      <w:r>
        <w:rPr>
          <w:rFonts w:ascii="Arial" w:hAnsi="Arial" w:cs="Arial"/>
        </w:rPr>
        <w:t>MKK har tecknat avtal med Mölndals kommun rörande hyra av Åby ishall för ”för säsongen” v.32 och v.33, 201</w:t>
      </w:r>
      <w:r w:rsidR="002014CF">
        <w:rPr>
          <w:rFonts w:ascii="Arial" w:hAnsi="Arial" w:cs="Arial"/>
        </w:rPr>
        <w:t>8</w:t>
      </w:r>
      <w:r>
        <w:rPr>
          <w:rFonts w:ascii="Arial" w:hAnsi="Arial" w:cs="Arial"/>
        </w:rPr>
        <w:t xml:space="preserve">. </w:t>
      </w:r>
      <w:r w:rsidR="007D57A0">
        <w:rPr>
          <w:rFonts w:ascii="Arial" w:hAnsi="Arial" w:cs="Arial"/>
        </w:rPr>
        <w:t xml:space="preserve">Totalt antal timmar är 60 st. </w:t>
      </w:r>
      <w:r>
        <w:rPr>
          <w:rFonts w:ascii="Arial" w:hAnsi="Arial" w:cs="Arial"/>
        </w:rPr>
        <w:t>Valde denna säsong att hyra halva vecka 32 dvs torsdag-söndag och hela vecka 33.</w:t>
      </w:r>
    </w:p>
    <w:p w14:paraId="68C061E6" w14:textId="77777777" w:rsidR="0028201D" w:rsidRPr="00C86EB6" w:rsidRDefault="00826329" w:rsidP="0083684A">
      <w:pPr>
        <w:pStyle w:val="Liststycke"/>
        <w:numPr>
          <w:ilvl w:val="0"/>
          <w:numId w:val="10"/>
        </w:numPr>
        <w:spacing w:line="312" w:lineRule="auto"/>
        <w:rPr>
          <w:rFonts w:ascii="Arial" w:hAnsi="Arial" w:cs="Arial"/>
          <w:b/>
        </w:rPr>
      </w:pPr>
      <w:r>
        <w:rPr>
          <w:rFonts w:ascii="Arial" w:hAnsi="Arial" w:cs="Arial"/>
        </w:rPr>
        <w:t xml:space="preserve">Överskottet från 2017 års </w:t>
      </w:r>
      <w:proofErr w:type="spellStart"/>
      <w:r>
        <w:rPr>
          <w:rFonts w:ascii="Arial" w:hAnsi="Arial" w:cs="Arial"/>
        </w:rPr>
        <w:t>falkenbergsläger</w:t>
      </w:r>
      <w:proofErr w:type="spellEnd"/>
      <w:r>
        <w:rPr>
          <w:rFonts w:ascii="Arial" w:hAnsi="Arial" w:cs="Arial"/>
        </w:rPr>
        <w:t xml:space="preserve"> är fonderat för att säkra framtida läger samt säkra framtida</w:t>
      </w:r>
      <w:r w:rsidR="0028201D">
        <w:rPr>
          <w:rFonts w:ascii="Arial" w:hAnsi="Arial" w:cs="Arial"/>
        </w:rPr>
        <w:t xml:space="preserve"> hyra av ”</w:t>
      </w:r>
      <w:proofErr w:type="spellStart"/>
      <w:r w:rsidR="0028201D">
        <w:rPr>
          <w:rFonts w:ascii="Arial" w:hAnsi="Arial" w:cs="Arial"/>
        </w:rPr>
        <w:t>efterssäsongen</w:t>
      </w:r>
      <w:proofErr w:type="spellEnd"/>
      <w:r w:rsidR="0028201D">
        <w:rPr>
          <w:rFonts w:ascii="Arial" w:hAnsi="Arial" w:cs="Arial"/>
        </w:rPr>
        <w:t>” v.15-20 i Åby ishall då ishalls fakturorna alltid betalas i förskott.</w:t>
      </w:r>
    </w:p>
    <w:p w14:paraId="3778A3C0" w14:textId="77777777" w:rsidR="00D70D36" w:rsidRPr="00D70D36" w:rsidRDefault="0028201D" w:rsidP="0083684A">
      <w:pPr>
        <w:pStyle w:val="Liststycke"/>
        <w:numPr>
          <w:ilvl w:val="0"/>
          <w:numId w:val="10"/>
        </w:numPr>
        <w:spacing w:line="312" w:lineRule="auto"/>
        <w:rPr>
          <w:rFonts w:ascii="Arial" w:hAnsi="Arial" w:cs="Arial"/>
          <w:b/>
        </w:rPr>
      </w:pPr>
      <w:r>
        <w:rPr>
          <w:rFonts w:ascii="Arial" w:hAnsi="Arial" w:cs="Arial"/>
        </w:rPr>
        <w:t>Föregående års osäkra fodringar har skrivits av som slutliga fodringar.</w:t>
      </w:r>
    </w:p>
    <w:p w14:paraId="2A2EC582" w14:textId="77777777" w:rsidR="00826329" w:rsidRPr="00D70D36" w:rsidRDefault="00D70D36" w:rsidP="0083684A">
      <w:pPr>
        <w:pStyle w:val="Liststycke"/>
        <w:numPr>
          <w:ilvl w:val="0"/>
          <w:numId w:val="10"/>
        </w:numPr>
        <w:spacing w:line="312" w:lineRule="auto"/>
        <w:rPr>
          <w:rFonts w:ascii="Arial" w:hAnsi="Arial" w:cs="Arial"/>
          <w:b/>
        </w:rPr>
      </w:pPr>
      <w:r>
        <w:rPr>
          <w:rFonts w:ascii="Arial" w:hAnsi="Arial" w:cs="Arial"/>
        </w:rPr>
        <w:t>Faktureringen har under hela året legat i fas och har löpt på bra under hela verksamhetsåret.</w:t>
      </w:r>
    </w:p>
    <w:p w14:paraId="5F5BCE03" w14:textId="77777777" w:rsidR="00D70D36" w:rsidRPr="00F13BE8" w:rsidRDefault="00D70D36" w:rsidP="0083684A">
      <w:pPr>
        <w:pStyle w:val="Liststycke"/>
        <w:numPr>
          <w:ilvl w:val="0"/>
          <w:numId w:val="10"/>
        </w:numPr>
        <w:spacing w:line="312" w:lineRule="auto"/>
        <w:rPr>
          <w:rFonts w:ascii="Arial" w:hAnsi="Arial" w:cs="Arial"/>
          <w:b/>
        </w:rPr>
      </w:pPr>
      <w:r>
        <w:rPr>
          <w:rFonts w:ascii="Arial" w:hAnsi="Arial" w:cs="Arial"/>
        </w:rPr>
        <w:t>Ekonomigruppen som leds av klubbens kassör Bo Säljö har förstärkts ytterligare med styrelseledamot Per Bondesson.</w:t>
      </w:r>
    </w:p>
    <w:p w14:paraId="5FFB355C" w14:textId="77777777" w:rsidR="00702F25" w:rsidRPr="002014CF" w:rsidRDefault="00702F25" w:rsidP="002014CF">
      <w:pPr>
        <w:pStyle w:val="Liststycke"/>
        <w:numPr>
          <w:ilvl w:val="0"/>
          <w:numId w:val="10"/>
        </w:numPr>
        <w:spacing w:line="312" w:lineRule="auto"/>
        <w:rPr>
          <w:rFonts w:ascii="Arial" w:hAnsi="Arial" w:cs="Arial"/>
          <w:b/>
        </w:rPr>
      </w:pPr>
      <w:r>
        <w:rPr>
          <w:rFonts w:ascii="Arial" w:hAnsi="Arial" w:cs="Arial"/>
        </w:rPr>
        <w:t>Extern revisor är knuten till klubben, samarbetsavtal med revisionsbyrån BDO, William Andersson.</w:t>
      </w:r>
    </w:p>
    <w:p w14:paraId="433AF652" w14:textId="77777777" w:rsidR="00F13BE8" w:rsidRPr="002255E6" w:rsidRDefault="00F13BE8" w:rsidP="0083684A">
      <w:pPr>
        <w:pStyle w:val="Liststycke"/>
        <w:numPr>
          <w:ilvl w:val="0"/>
          <w:numId w:val="10"/>
        </w:numPr>
        <w:spacing w:line="312" w:lineRule="auto"/>
        <w:rPr>
          <w:rFonts w:ascii="Arial" w:hAnsi="Arial" w:cs="Arial"/>
          <w:b/>
        </w:rPr>
      </w:pPr>
      <w:r>
        <w:rPr>
          <w:rFonts w:ascii="Arial" w:hAnsi="Arial" w:cs="Arial"/>
        </w:rPr>
        <w:t>Klubben har hyrt ut skridskor till nybörjare i klubben, MKK förfogar över ca 100 par skridskor.</w:t>
      </w:r>
    </w:p>
    <w:p w14:paraId="480870D8" w14:textId="77777777" w:rsidR="00F52457" w:rsidRPr="002014CF" w:rsidRDefault="00711AB3" w:rsidP="002014CF">
      <w:pPr>
        <w:pStyle w:val="Liststycke"/>
        <w:numPr>
          <w:ilvl w:val="0"/>
          <w:numId w:val="10"/>
        </w:numPr>
        <w:spacing w:line="312" w:lineRule="auto"/>
        <w:rPr>
          <w:rFonts w:ascii="Arial" w:hAnsi="Arial" w:cs="Arial"/>
          <w:b/>
        </w:rPr>
      </w:pPr>
      <w:proofErr w:type="spellStart"/>
      <w:r>
        <w:rPr>
          <w:rFonts w:ascii="Arial" w:hAnsi="Arial" w:cs="Arial"/>
        </w:rPr>
        <w:t>S</w:t>
      </w:r>
      <w:r w:rsidR="002255E6">
        <w:rPr>
          <w:rFonts w:ascii="Arial" w:hAnsi="Arial" w:cs="Arial"/>
        </w:rPr>
        <w:t>amarbetsavtal</w:t>
      </w:r>
      <w:r>
        <w:rPr>
          <w:rFonts w:ascii="Arial" w:hAnsi="Arial" w:cs="Arial"/>
        </w:rPr>
        <w:t>wt</w:t>
      </w:r>
      <w:proofErr w:type="spellEnd"/>
      <w:r w:rsidR="002255E6">
        <w:rPr>
          <w:rFonts w:ascii="Arial" w:hAnsi="Arial" w:cs="Arial"/>
        </w:rPr>
        <w:t xml:space="preserve"> med ”Sport </w:t>
      </w:r>
      <w:proofErr w:type="spellStart"/>
      <w:r w:rsidR="002255E6">
        <w:rPr>
          <w:rFonts w:ascii="Arial" w:hAnsi="Arial" w:cs="Arial"/>
        </w:rPr>
        <w:t>with</w:t>
      </w:r>
      <w:proofErr w:type="spellEnd"/>
      <w:r w:rsidR="002255E6">
        <w:rPr>
          <w:rFonts w:ascii="Arial" w:hAnsi="Arial" w:cs="Arial"/>
        </w:rPr>
        <w:t xml:space="preserve"> </w:t>
      </w:r>
      <w:proofErr w:type="spellStart"/>
      <w:r w:rsidR="002255E6">
        <w:rPr>
          <w:rFonts w:ascii="Arial" w:hAnsi="Arial" w:cs="Arial"/>
        </w:rPr>
        <w:t>Sucess</w:t>
      </w:r>
      <w:proofErr w:type="spellEnd"/>
      <w:r w:rsidR="002255E6">
        <w:rPr>
          <w:rFonts w:ascii="Arial" w:hAnsi="Arial" w:cs="Arial"/>
        </w:rPr>
        <w:t xml:space="preserve">” </w:t>
      </w:r>
      <w:r w:rsidR="002014CF">
        <w:rPr>
          <w:rFonts w:ascii="Arial" w:hAnsi="Arial" w:cs="Arial"/>
        </w:rPr>
        <w:t>fortlöper</w:t>
      </w:r>
      <w:r w:rsidR="002255E6">
        <w:rPr>
          <w:rFonts w:ascii="Arial" w:hAnsi="Arial" w:cs="Arial"/>
        </w:rPr>
        <w:t xml:space="preserve"> vilket ger klubbens medlemmar rabatt vi köp av skridskor, skenor och tillhörande konståkningsutrustning såsom kläder, skydd och liknande.</w:t>
      </w:r>
    </w:p>
    <w:p w14:paraId="06DDEC22" w14:textId="77777777" w:rsidR="00F13BE8" w:rsidRPr="00F13BE8" w:rsidRDefault="00F13BE8" w:rsidP="00F13BE8">
      <w:pPr>
        <w:numPr>
          <w:ilvl w:val="0"/>
          <w:numId w:val="10"/>
        </w:numPr>
        <w:rPr>
          <w:rFonts w:ascii="Arial" w:hAnsi="Arial" w:cs="Arial"/>
        </w:rPr>
      </w:pPr>
      <w:r w:rsidRPr="00F13BE8">
        <w:rPr>
          <w:rFonts w:ascii="Arial" w:hAnsi="Arial" w:cs="Arial"/>
        </w:rPr>
        <w:t>Kommunen subventionerar klubbens verksamhet genom ekonomiskt understöd och subventionerade ishallkostnader under större delen av säsongen.</w:t>
      </w:r>
    </w:p>
    <w:p w14:paraId="0AB889C7" w14:textId="77777777" w:rsidR="00F13BE8" w:rsidRDefault="00F13BE8" w:rsidP="00F13BE8">
      <w:pPr>
        <w:numPr>
          <w:ilvl w:val="0"/>
          <w:numId w:val="10"/>
        </w:numPr>
        <w:rPr>
          <w:rFonts w:ascii="Arial" w:hAnsi="Arial" w:cs="Arial"/>
        </w:rPr>
      </w:pPr>
      <w:r w:rsidRPr="00F13BE8">
        <w:rPr>
          <w:rFonts w:ascii="Arial" w:hAnsi="Arial" w:cs="Arial"/>
        </w:rPr>
        <w:t xml:space="preserve">Statliga bidrag ges för idrottsverksamhet för pojkar och flickor mellan 7 och 20 år. </w:t>
      </w:r>
    </w:p>
    <w:p w14:paraId="648A5E53" w14:textId="77777777" w:rsidR="00141BB5" w:rsidRPr="00F13BE8" w:rsidRDefault="00141BB5" w:rsidP="00F13BE8">
      <w:pPr>
        <w:numPr>
          <w:ilvl w:val="0"/>
          <w:numId w:val="10"/>
        </w:numPr>
        <w:rPr>
          <w:rFonts w:ascii="Arial" w:hAnsi="Arial" w:cs="Arial"/>
        </w:rPr>
      </w:pPr>
      <w:r>
        <w:rPr>
          <w:rFonts w:ascii="Arial" w:hAnsi="Arial" w:cs="Arial"/>
        </w:rPr>
        <w:t>Klubben är knuten till gräsroten och ger oss intäkter.</w:t>
      </w:r>
    </w:p>
    <w:p w14:paraId="2B51777C" w14:textId="77777777" w:rsidR="00F13BE8" w:rsidRPr="00C86EB6" w:rsidRDefault="00F13BE8" w:rsidP="004B0FAD">
      <w:pPr>
        <w:pStyle w:val="Liststycke"/>
        <w:numPr>
          <w:ilvl w:val="0"/>
          <w:numId w:val="10"/>
        </w:numPr>
        <w:spacing w:line="312" w:lineRule="auto"/>
        <w:rPr>
          <w:rFonts w:ascii="Arial" w:hAnsi="Arial" w:cs="Arial"/>
          <w:b/>
        </w:rPr>
      </w:pPr>
      <w:r w:rsidRPr="00C86EB6">
        <w:rPr>
          <w:rFonts w:ascii="Arial" w:hAnsi="Arial" w:cs="Arial"/>
        </w:rPr>
        <w:t>Föreningens bingorättigheter säljs till Idrottens Bingo i Mölndal, vilket ger</w:t>
      </w:r>
      <w:r w:rsidR="00711AB3" w:rsidRPr="00C86EB6">
        <w:rPr>
          <w:rFonts w:ascii="Arial" w:hAnsi="Arial" w:cs="Arial"/>
        </w:rPr>
        <w:t xml:space="preserve"> intäkter.</w:t>
      </w:r>
    </w:p>
    <w:p w14:paraId="6F61A803" w14:textId="77777777" w:rsidR="00F13BE8" w:rsidRDefault="00F13BE8" w:rsidP="00F13BE8">
      <w:pPr>
        <w:numPr>
          <w:ilvl w:val="0"/>
          <w:numId w:val="10"/>
        </w:numPr>
        <w:spacing w:line="312" w:lineRule="auto"/>
        <w:rPr>
          <w:rFonts w:ascii="Arial" w:hAnsi="Arial" w:cs="Arial"/>
        </w:rPr>
      </w:pPr>
      <w:r w:rsidRPr="00F13BE8">
        <w:rPr>
          <w:rFonts w:ascii="Arial" w:hAnsi="Arial" w:cs="Arial"/>
        </w:rPr>
        <w:t>Sommarläge</w:t>
      </w:r>
      <w:r w:rsidR="002E6E7D">
        <w:rPr>
          <w:rFonts w:ascii="Arial" w:hAnsi="Arial" w:cs="Arial"/>
        </w:rPr>
        <w:t xml:space="preserve">r i Falkenberg under </w:t>
      </w:r>
      <w:r w:rsidR="002014CF">
        <w:rPr>
          <w:rFonts w:ascii="Arial" w:hAnsi="Arial" w:cs="Arial"/>
        </w:rPr>
        <w:t>vecka 25-28,</w:t>
      </w:r>
      <w:r w:rsidR="002E6E7D">
        <w:rPr>
          <w:rFonts w:ascii="Arial" w:hAnsi="Arial" w:cs="Arial"/>
        </w:rPr>
        <w:t xml:space="preserve"> 201</w:t>
      </w:r>
      <w:r w:rsidR="002014CF">
        <w:rPr>
          <w:rFonts w:ascii="Arial" w:hAnsi="Arial" w:cs="Arial"/>
        </w:rPr>
        <w:t>8</w:t>
      </w:r>
      <w:r w:rsidRPr="00F13BE8">
        <w:rPr>
          <w:rFonts w:ascii="Arial" w:hAnsi="Arial" w:cs="Arial"/>
        </w:rPr>
        <w:t xml:space="preserve"> (</w:t>
      </w:r>
      <w:r w:rsidR="002E6E7D">
        <w:rPr>
          <w:rFonts w:ascii="Arial" w:hAnsi="Arial" w:cs="Arial"/>
        </w:rPr>
        <w:t xml:space="preserve">4 lägerveckor) </w:t>
      </w:r>
      <w:proofErr w:type="spellStart"/>
      <w:r w:rsidR="002E6E7D">
        <w:rPr>
          <w:rFonts w:ascii="Arial" w:hAnsi="Arial" w:cs="Arial"/>
        </w:rPr>
        <w:t>resultatförs</w:t>
      </w:r>
      <w:proofErr w:type="spellEnd"/>
      <w:r w:rsidR="002E6E7D">
        <w:rPr>
          <w:rFonts w:ascii="Arial" w:hAnsi="Arial" w:cs="Arial"/>
        </w:rPr>
        <w:t xml:space="preserve"> 201</w:t>
      </w:r>
      <w:r w:rsidR="002014CF">
        <w:rPr>
          <w:rFonts w:ascii="Arial" w:hAnsi="Arial" w:cs="Arial"/>
        </w:rPr>
        <w:t>8</w:t>
      </w:r>
      <w:r w:rsidR="002E6E7D">
        <w:rPr>
          <w:rFonts w:ascii="Arial" w:hAnsi="Arial" w:cs="Arial"/>
        </w:rPr>
        <w:t>/201</w:t>
      </w:r>
      <w:r w:rsidR="002014CF">
        <w:rPr>
          <w:rFonts w:ascii="Arial" w:hAnsi="Arial" w:cs="Arial"/>
        </w:rPr>
        <w:t>9</w:t>
      </w:r>
      <w:r w:rsidRPr="00F13BE8">
        <w:rPr>
          <w:rFonts w:ascii="Arial" w:hAnsi="Arial" w:cs="Arial"/>
        </w:rPr>
        <w:t>.</w:t>
      </w:r>
    </w:p>
    <w:p w14:paraId="10775E60" w14:textId="77777777" w:rsidR="004B0FAD" w:rsidRPr="00F87074" w:rsidRDefault="004B0FAD" w:rsidP="004B0FAD">
      <w:pPr>
        <w:pStyle w:val="Liststycke"/>
        <w:numPr>
          <w:ilvl w:val="0"/>
          <w:numId w:val="10"/>
        </w:numPr>
        <w:spacing w:line="312" w:lineRule="auto"/>
        <w:rPr>
          <w:rFonts w:ascii="Arial" w:hAnsi="Arial" w:cs="Arial"/>
          <w:b/>
        </w:rPr>
      </w:pPr>
      <w:r>
        <w:rPr>
          <w:rFonts w:ascii="Arial" w:hAnsi="Arial" w:cs="Arial"/>
        </w:rPr>
        <w:t>Sommarläge</w:t>
      </w:r>
      <w:r w:rsidR="00D40721">
        <w:rPr>
          <w:rFonts w:ascii="Arial" w:hAnsi="Arial" w:cs="Arial"/>
        </w:rPr>
        <w:t>r i Falkenberg under</w:t>
      </w:r>
      <w:r w:rsidR="002014CF">
        <w:rPr>
          <w:rFonts w:ascii="Arial" w:hAnsi="Arial" w:cs="Arial"/>
        </w:rPr>
        <w:t xml:space="preserve"> vecka 25-28,</w:t>
      </w:r>
      <w:r w:rsidR="00D40721">
        <w:rPr>
          <w:rFonts w:ascii="Arial" w:hAnsi="Arial" w:cs="Arial"/>
        </w:rPr>
        <w:t xml:space="preserve"> 201</w:t>
      </w:r>
      <w:r w:rsidR="002014CF">
        <w:rPr>
          <w:rFonts w:ascii="Arial" w:hAnsi="Arial" w:cs="Arial"/>
        </w:rPr>
        <w:t>9</w:t>
      </w:r>
      <w:r>
        <w:rPr>
          <w:rFonts w:ascii="Arial" w:hAnsi="Arial" w:cs="Arial"/>
        </w:rPr>
        <w:t>(4 läge</w:t>
      </w:r>
      <w:r w:rsidR="00D40721">
        <w:rPr>
          <w:rFonts w:ascii="Arial" w:hAnsi="Arial" w:cs="Arial"/>
        </w:rPr>
        <w:t xml:space="preserve">rveckor) </w:t>
      </w:r>
      <w:proofErr w:type="spellStart"/>
      <w:r w:rsidR="00D40721">
        <w:rPr>
          <w:rFonts w:ascii="Arial" w:hAnsi="Arial" w:cs="Arial"/>
        </w:rPr>
        <w:t>resultatförs</w:t>
      </w:r>
      <w:proofErr w:type="spellEnd"/>
      <w:r w:rsidR="00D40721">
        <w:rPr>
          <w:rFonts w:ascii="Arial" w:hAnsi="Arial" w:cs="Arial"/>
        </w:rPr>
        <w:t xml:space="preserve"> 201</w:t>
      </w:r>
      <w:r w:rsidR="002014CF">
        <w:rPr>
          <w:rFonts w:ascii="Arial" w:hAnsi="Arial" w:cs="Arial"/>
        </w:rPr>
        <w:t>9</w:t>
      </w:r>
      <w:r w:rsidR="00D40721">
        <w:rPr>
          <w:rFonts w:ascii="Arial" w:hAnsi="Arial" w:cs="Arial"/>
        </w:rPr>
        <w:t>/20</w:t>
      </w:r>
      <w:r w:rsidR="002014CF">
        <w:rPr>
          <w:rFonts w:ascii="Arial" w:hAnsi="Arial" w:cs="Arial"/>
        </w:rPr>
        <w:t>20</w:t>
      </w:r>
    </w:p>
    <w:p w14:paraId="4E6C2FE9" w14:textId="77777777" w:rsidR="00F87074" w:rsidRPr="00F87074" w:rsidRDefault="00F87074" w:rsidP="00F87074">
      <w:pPr>
        <w:pStyle w:val="Liststycke"/>
        <w:numPr>
          <w:ilvl w:val="0"/>
          <w:numId w:val="10"/>
        </w:numPr>
        <w:spacing w:line="312" w:lineRule="auto"/>
        <w:rPr>
          <w:rFonts w:ascii="Arial" w:hAnsi="Arial" w:cs="Arial"/>
          <w:b/>
        </w:rPr>
      </w:pPr>
      <w:r>
        <w:rPr>
          <w:rFonts w:ascii="Arial" w:hAnsi="Arial" w:cs="Arial"/>
        </w:rPr>
        <w:t>Styrelsen har strävat efter ett noll alternativt svagt negativt resultat för året.</w:t>
      </w:r>
    </w:p>
    <w:p w14:paraId="2776EFD6" w14:textId="77777777" w:rsidR="00153FDB" w:rsidRPr="005E4F3F" w:rsidRDefault="00153FDB" w:rsidP="00D927D8"/>
    <w:p w14:paraId="18DBB7B1" w14:textId="77777777" w:rsidR="00D927D8" w:rsidRPr="00C14358" w:rsidRDefault="00C14358" w:rsidP="00D927D8">
      <w:pPr>
        <w:rPr>
          <w:rFonts w:ascii="Arial" w:hAnsi="Arial" w:cs="Arial"/>
        </w:rPr>
      </w:pPr>
      <w:r w:rsidRPr="00C14358">
        <w:rPr>
          <w:rFonts w:ascii="Arial" w:hAnsi="Arial" w:cs="Arial"/>
        </w:rPr>
        <w:t>Madeleine Löwing, ordförande MKK</w:t>
      </w:r>
    </w:p>
    <w:p w14:paraId="4022B7B3" w14:textId="77777777" w:rsidR="00C14358" w:rsidRDefault="002E6E7D" w:rsidP="00D927D8">
      <w:pPr>
        <w:rPr>
          <w:rFonts w:ascii="Arial" w:hAnsi="Arial" w:cs="Arial"/>
        </w:rPr>
      </w:pPr>
      <w:r>
        <w:rPr>
          <w:rFonts w:ascii="Arial" w:hAnsi="Arial" w:cs="Arial"/>
        </w:rPr>
        <w:t>201</w:t>
      </w:r>
      <w:r w:rsidR="002014CF">
        <w:rPr>
          <w:rFonts w:ascii="Arial" w:hAnsi="Arial" w:cs="Arial"/>
        </w:rPr>
        <w:t>9-09-29</w:t>
      </w:r>
    </w:p>
    <w:p w14:paraId="0EEE22ED" w14:textId="77777777" w:rsidR="003D414A" w:rsidRDefault="003D414A" w:rsidP="00D927D8">
      <w:pPr>
        <w:rPr>
          <w:rFonts w:ascii="Arial" w:hAnsi="Arial" w:cs="Arial"/>
        </w:rPr>
      </w:pPr>
    </w:p>
    <w:p w14:paraId="60BE89DB" w14:textId="77777777" w:rsidR="0026451A" w:rsidRDefault="0026451A" w:rsidP="00D927D8">
      <w:pPr>
        <w:rPr>
          <w:rFonts w:ascii="Arial" w:hAnsi="Arial" w:cs="Arial"/>
        </w:rPr>
      </w:pPr>
    </w:p>
    <w:p w14:paraId="08BB7366" w14:textId="77777777" w:rsidR="004B6409" w:rsidRDefault="004B6409" w:rsidP="00D927D8">
      <w:pPr>
        <w:rPr>
          <w:rFonts w:ascii="Arial" w:hAnsi="Arial" w:cs="Arial"/>
        </w:rPr>
      </w:pPr>
    </w:p>
    <w:p w14:paraId="1A46C58E" w14:textId="77777777" w:rsidR="004B6409" w:rsidRDefault="004B6409" w:rsidP="00D927D8">
      <w:pPr>
        <w:rPr>
          <w:rFonts w:ascii="Arial" w:hAnsi="Arial" w:cs="Arial"/>
        </w:rPr>
      </w:pPr>
    </w:p>
    <w:sectPr w:rsidR="004B6409" w:rsidSect="0060312B">
      <w:footerReference w:type="default" r:id="rId9"/>
      <w:pgSz w:w="11906" w:h="16838"/>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C046D" w14:textId="77777777" w:rsidR="002D092F" w:rsidRDefault="002D092F" w:rsidP="00F02754">
      <w:r>
        <w:separator/>
      </w:r>
    </w:p>
  </w:endnote>
  <w:endnote w:type="continuationSeparator" w:id="0">
    <w:p w14:paraId="717FF4E1" w14:textId="77777777" w:rsidR="002D092F" w:rsidRDefault="002D092F" w:rsidP="00F0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D3EA" w14:textId="77777777" w:rsidR="0006112E" w:rsidRDefault="0006112E">
    <w:pPr>
      <w:pStyle w:val="Sidfot"/>
      <w:jc w:val="center"/>
    </w:pPr>
    <w:r>
      <w:fldChar w:fldCharType="begin"/>
    </w:r>
    <w:r>
      <w:instrText>PAGE   \* MERGEFORMAT</w:instrText>
    </w:r>
    <w:r>
      <w:fldChar w:fldCharType="separate"/>
    </w:r>
    <w:r>
      <w:rPr>
        <w:noProof/>
      </w:rPr>
      <w:t>2</w:t>
    </w:r>
    <w:r>
      <w:fldChar w:fldCharType="end"/>
    </w:r>
    <w:r>
      <w:t>(</w:t>
    </w:r>
    <w:r w:rsidR="002D092F">
      <w:fldChar w:fldCharType="begin"/>
    </w:r>
    <w:r w:rsidR="002D092F">
      <w:instrText xml:space="preserve"> NUMPAGES   \* MERGEFORMAT </w:instrText>
    </w:r>
    <w:r w:rsidR="002D092F">
      <w:fldChar w:fldCharType="separate"/>
    </w:r>
    <w:r>
      <w:rPr>
        <w:noProof/>
      </w:rPr>
      <w:t>10</w:t>
    </w:r>
    <w:r w:rsidR="002D092F">
      <w:rPr>
        <w:noProof/>
      </w:rPr>
      <w:fldChar w:fldCharType="end"/>
    </w:r>
    <w:r>
      <w:t>)</w:t>
    </w:r>
  </w:p>
  <w:p w14:paraId="37838689" w14:textId="77777777" w:rsidR="0006112E" w:rsidRDefault="00061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CA22" w14:textId="77777777" w:rsidR="002D092F" w:rsidRDefault="002D092F" w:rsidP="00F02754">
      <w:r>
        <w:separator/>
      </w:r>
    </w:p>
  </w:footnote>
  <w:footnote w:type="continuationSeparator" w:id="0">
    <w:p w14:paraId="4F837169" w14:textId="77777777" w:rsidR="002D092F" w:rsidRDefault="002D092F" w:rsidP="00F0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9997078"/>
    <w:multiLevelType w:val="hybridMultilevel"/>
    <w:tmpl w:val="DF16D9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B446B7C"/>
    <w:multiLevelType w:val="hybridMultilevel"/>
    <w:tmpl w:val="FB64F424"/>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04EA"/>
    <w:multiLevelType w:val="hybridMultilevel"/>
    <w:tmpl w:val="4D08882A"/>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6" w15:restartNumberingAfterBreak="0">
    <w:nsid w:val="186872AF"/>
    <w:multiLevelType w:val="hybridMultilevel"/>
    <w:tmpl w:val="E50CA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B732C4"/>
    <w:multiLevelType w:val="hybridMultilevel"/>
    <w:tmpl w:val="7FBE2B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2A4E1CBC"/>
    <w:multiLevelType w:val="hybridMultilevel"/>
    <w:tmpl w:val="314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4161"/>
    <w:multiLevelType w:val="hybridMultilevel"/>
    <w:tmpl w:val="CB62019A"/>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0" w15:restartNumberingAfterBreak="0">
    <w:nsid w:val="36825365"/>
    <w:multiLevelType w:val="hybridMultilevel"/>
    <w:tmpl w:val="157C75B2"/>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1" w15:restartNumberingAfterBreak="0">
    <w:nsid w:val="374D310A"/>
    <w:multiLevelType w:val="hybridMultilevel"/>
    <w:tmpl w:val="E2F428BE"/>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12" w15:restartNumberingAfterBreak="0">
    <w:nsid w:val="40703BB3"/>
    <w:multiLevelType w:val="multilevel"/>
    <w:tmpl w:val="1F5EC56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363668A"/>
    <w:multiLevelType w:val="hybridMultilevel"/>
    <w:tmpl w:val="9CA4E40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FE7054E"/>
    <w:multiLevelType w:val="hybridMultilevel"/>
    <w:tmpl w:val="52A864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0DB2171"/>
    <w:multiLevelType w:val="hybridMultilevel"/>
    <w:tmpl w:val="5D4A5CDC"/>
    <w:lvl w:ilvl="0" w:tplc="0409000F">
      <w:start w:val="1"/>
      <w:numFmt w:val="decimal"/>
      <w:lvlText w:val="%1."/>
      <w:lvlJc w:val="lef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16" w15:restartNumberingAfterBreak="0">
    <w:nsid w:val="536B65EC"/>
    <w:multiLevelType w:val="hybridMultilevel"/>
    <w:tmpl w:val="AB30EF88"/>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17" w15:restartNumberingAfterBreak="0">
    <w:nsid w:val="5CEC0615"/>
    <w:multiLevelType w:val="hybridMultilevel"/>
    <w:tmpl w:val="291A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641A5"/>
    <w:multiLevelType w:val="hybridMultilevel"/>
    <w:tmpl w:val="415E0EA2"/>
    <w:lvl w:ilvl="0" w:tplc="041D000F">
      <w:start w:val="1"/>
      <w:numFmt w:val="decimal"/>
      <w:lvlText w:val="%1."/>
      <w:lvlJc w:val="left"/>
      <w:pPr>
        <w:ind w:left="4051" w:hanging="360"/>
      </w:pPr>
    </w:lvl>
    <w:lvl w:ilvl="1" w:tplc="041D0019" w:tentative="1">
      <w:start w:val="1"/>
      <w:numFmt w:val="lowerLetter"/>
      <w:lvlText w:val="%2."/>
      <w:lvlJc w:val="left"/>
      <w:pPr>
        <w:ind w:left="4771" w:hanging="360"/>
      </w:pPr>
    </w:lvl>
    <w:lvl w:ilvl="2" w:tplc="041D001B" w:tentative="1">
      <w:start w:val="1"/>
      <w:numFmt w:val="lowerRoman"/>
      <w:lvlText w:val="%3."/>
      <w:lvlJc w:val="right"/>
      <w:pPr>
        <w:ind w:left="5491" w:hanging="180"/>
      </w:pPr>
    </w:lvl>
    <w:lvl w:ilvl="3" w:tplc="041D000F" w:tentative="1">
      <w:start w:val="1"/>
      <w:numFmt w:val="decimal"/>
      <w:lvlText w:val="%4."/>
      <w:lvlJc w:val="left"/>
      <w:pPr>
        <w:ind w:left="6211" w:hanging="360"/>
      </w:pPr>
    </w:lvl>
    <w:lvl w:ilvl="4" w:tplc="041D0019" w:tentative="1">
      <w:start w:val="1"/>
      <w:numFmt w:val="lowerLetter"/>
      <w:lvlText w:val="%5."/>
      <w:lvlJc w:val="left"/>
      <w:pPr>
        <w:ind w:left="6931" w:hanging="360"/>
      </w:pPr>
    </w:lvl>
    <w:lvl w:ilvl="5" w:tplc="041D001B" w:tentative="1">
      <w:start w:val="1"/>
      <w:numFmt w:val="lowerRoman"/>
      <w:lvlText w:val="%6."/>
      <w:lvlJc w:val="right"/>
      <w:pPr>
        <w:ind w:left="7651" w:hanging="180"/>
      </w:pPr>
    </w:lvl>
    <w:lvl w:ilvl="6" w:tplc="041D000F" w:tentative="1">
      <w:start w:val="1"/>
      <w:numFmt w:val="decimal"/>
      <w:lvlText w:val="%7."/>
      <w:lvlJc w:val="left"/>
      <w:pPr>
        <w:ind w:left="8371" w:hanging="360"/>
      </w:pPr>
    </w:lvl>
    <w:lvl w:ilvl="7" w:tplc="041D0019" w:tentative="1">
      <w:start w:val="1"/>
      <w:numFmt w:val="lowerLetter"/>
      <w:lvlText w:val="%8."/>
      <w:lvlJc w:val="left"/>
      <w:pPr>
        <w:ind w:left="9091" w:hanging="360"/>
      </w:pPr>
    </w:lvl>
    <w:lvl w:ilvl="8" w:tplc="041D001B" w:tentative="1">
      <w:start w:val="1"/>
      <w:numFmt w:val="lowerRoman"/>
      <w:lvlText w:val="%9."/>
      <w:lvlJc w:val="right"/>
      <w:pPr>
        <w:ind w:left="9811" w:hanging="180"/>
      </w:pPr>
    </w:lvl>
  </w:abstractNum>
  <w:abstractNum w:abstractNumId="19" w15:restartNumberingAfterBreak="0">
    <w:nsid w:val="6049171C"/>
    <w:multiLevelType w:val="hybridMultilevel"/>
    <w:tmpl w:val="8E84D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3A5962"/>
    <w:multiLevelType w:val="hybridMultilevel"/>
    <w:tmpl w:val="D64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7CE6"/>
    <w:multiLevelType w:val="hybridMultilevel"/>
    <w:tmpl w:val="73725EDA"/>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2" w15:restartNumberingAfterBreak="0">
    <w:nsid w:val="7F646D3F"/>
    <w:multiLevelType w:val="hybridMultilevel"/>
    <w:tmpl w:val="37181118"/>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num w:numId="1">
    <w:abstractNumId w:val="0"/>
  </w:num>
  <w:num w:numId="2">
    <w:abstractNumId w:val="1"/>
  </w:num>
  <w:num w:numId="3">
    <w:abstractNumId w:val="2"/>
  </w:num>
  <w:num w:numId="4">
    <w:abstractNumId w:val="1"/>
  </w:num>
  <w:num w:numId="5">
    <w:abstractNumId w:val="2"/>
  </w:num>
  <w:num w:numId="6">
    <w:abstractNumId w:val="12"/>
  </w:num>
  <w:num w:numId="7">
    <w:abstractNumId w:val="8"/>
  </w:num>
  <w:num w:numId="8">
    <w:abstractNumId w:val="4"/>
  </w:num>
  <w:num w:numId="9">
    <w:abstractNumId w:val="17"/>
  </w:num>
  <w:num w:numId="10">
    <w:abstractNumId w:val="20"/>
  </w:num>
  <w:num w:numId="11">
    <w:abstractNumId w:val="13"/>
  </w:num>
  <w:num w:numId="12">
    <w:abstractNumId w:val="19"/>
  </w:num>
  <w:num w:numId="13">
    <w:abstractNumId w:val="3"/>
  </w:num>
  <w:num w:numId="14">
    <w:abstractNumId w:val="14"/>
  </w:num>
  <w:num w:numId="15">
    <w:abstractNumId w:val="10"/>
  </w:num>
  <w:num w:numId="16">
    <w:abstractNumId w:val="21"/>
  </w:num>
  <w:num w:numId="17">
    <w:abstractNumId w:val="5"/>
  </w:num>
  <w:num w:numId="18">
    <w:abstractNumId w:val="22"/>
  </w:num>
  <w:num w:numId="19">
    <w:abstractNumId w:val="15"/>
  </w:num>
  <w:num w:numId="20">
    <w:abstractNumId w:val="9"/>
  </w:num>
  <w:num w:numId="21">
    <w:abstractNumId w:val="16"/>
  </w:num>
  <w:num w:numId="22">
    <w:abstractNumId w:val="11"/>
  </w:num>
  <w:num w:numId="23">
    <w:abstractNumId w:val="7"/>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3B"/>
    <w:rsid w:val="00004591"/>
    <w:rsid w:val="00013CAE"/>
    <w:rsid w:val="00021289"/>
    <w:rsid w:val="00027035"/>
    <w:rsid w:val="00053CAB"/>
    <w:rsid w:val="0006112E"/>
    <w:rsid w:val="00073A30"/>
    <w:rsid w:val="00076A18"/>
    <w:rsid w:val="0009071D"/>
    <w:rsid w:val="000A0BB4"/>
    <w:rsid w:val="000A641C"/>
    <w:rsid w:val="000C16E4"/>
    <w:rsid w:val="000D1B62"/>
    <w:rsid w:val="000E1383"/>
    <w:rsid w:val="000E456F"/>
    <w:rsid w:val="000E58A9"/>
    <w:rsid w:val="000E5B20"/>
    <w:rsid w:val="000E628B"/>
    <w:rsid w:val="000F5605"/>
    <w:rsid w:val="000F7029"/>
    <w:rsid w:val="00107563"/>
    <w:rsid w:val="00110256"/>
    <w:rsid w:val="00131FDC"/>
    <w:rsid w:val="00141BB5"/>
    <w:rsid w:val="00145BB1"/>
    <w:rsid w:val="00151F12"/>
    <w:rsid w:val="00153FDB"/>
    <w:rsid w:val="001615CD"/>
    <w:rsid w:val="00162F02"/>
    <w:rsid w:val="001726FB"/>
    <w:rsid w:val="00176FEF"/>
    <w:rsid w:val="00187B8C"/>
    <w:rsid w:val="00193A11"/>
    <w:rsid w:val="00196F8A"/>
    <w:rsid w:val="001976E5"/>
    <w:rsid w:val="001A0ADB"/>
    <w:rsid w:val="001A1DD9"/>
    <w:rsid w:val="001C3B03"/>
    <w:rsid w:val="001D1AA5"/>
    <w:rsid w:val="001E21AF"/>
    <w:rsid w:val="002014CF"/>
    <w:rsid w:val="002016B6"/>
    <w:rsid w:val="00214688"/>
    <w:rsid w:val="00223A22"/>
    <w:rsid w:val="002255E6"/>
    <w:rsid w:val="002365B5"/>
    <w:rsid w:val="0023752C"/>
    <w:rsid w:val="00237BB6"/>
    <w:rsid w:val="002555EC"/>
    <w:rsid w:val="00255D54"/>
    <w:rsid w:val="00255E8F"/>
    <w:rsid w:val="0026451A"/>
    <w:rsid w:val="002815D3"/>
    <w:rsid w:val="0028201D"/>
    <w:rsid w:val="002A60AB"/>
    <w:rsid w:val="002B6B62"/>
    <w:rsid w:val="002C5A15"/>
    <w:rsid w:val="002C7AF0"/>
    <w:rsid w:val="002D092F"/>
    <w:rsid w:val="002D2858"/>
    <w:rsid w:val="002E1275"/>
    <w:rsid w:val="002E6E7D"/>
    <w:rsid w:val="00300B28"/>
    <w:rsid w:val="0030496C"/>
    <w:rsid w:val="0032069E"/>
    <w:rsid w:val="00324E0B"/>
    <w:rsid w:val="003317BC"/>
    <w:rsid w:val="00331977"/>
    <w:rsid w:val="003413C4"/>
    <w:rsid w:val="0035192E"/>
    <w:rsid w:val="00361DDB"/>
    <w:rsid w:val="00367C7D"/>
    <w:rsid w:val="0037618E"/>
    <w:rsid w:val="00382702"/>
    <w:rsid w:val="00386CEB"/>
    <w:rsid w:val="00391434"/>
    <w:rsid w:val="00393878"/>
    <w:rsid w:val="003B2F06"/>
    <w:rsid w:val="003B4BA1"/>
    <w:rsid w:val="003C3D41"/>
    <w:rsid w:val="003D414A"/>
    <w:rsid w:val="003E1A06"/>
    <w:rsid w:val="003F5743"/>
    <w:rsid w:val="0043708B"/>
    <w:rsid w:val="0043715F"/>
    <w:rsid w:val="004417BD"/>
    <w:rsid w:val="00443380"/>
    <w:rsid w:val="0046003A"/>
    <w:rsid w:val="00460535"/>
    <w:rsid w:val="004705E8"/>
    <w:rsid w:val="004727AC"/>
    <w:rsid w:val="0047488D"/>
    <w:rsid w:val="00476DF2"/>
    <w:rsid w:val="00480471"/>
    <w:rsid w:val="00491BD7"/>
    <w:rsid w:val="0049441A"/>
    <w:rsid w:val="004A5959"/>
    <w:rsid w:val="004B0FAD"/>
    <w:rsid w:val="004B1B0A"/>
    <w:rsid w:val="004B4DEA"/>
    <w:rsid w:val="004B6409"/>
    <w:rsid w:val="004C1DF2"/>
    <w:rsid w:val="004C3091"/>
    <w:rsid w:val="004D17F5"/>
    <w:rsid w:val="004E6D6F"/>
    <w:rsid w:val="004F10D5"/>
    <w:rsid w:val="005320C7"/>
    <w:rsid w:val="00551240"/>
    <w:rsid w:val="00563B5E"/>
    <w:rsid w:val="005673A5"/>
    <w:rsid w:val="0057400B"/>
    <w:rsid w:val="0058305D"/>
    <w:rsid w:val="0058726C"/>
    <w:rsid w:val="0059208E"/>
    <w:rsid w:val="00595E3B"/>
    <w:rsid w:val="005A18CB"/>
    <w:rsid w:val="005B45B4"/>
    <w:rsid w:val="005B5E75"/>
    <w:rsid w:val="005E1240"/>
    <w:rsid w:val="005E4F3F"/>
    <w:rsid w:val="005E61A0"/>
    <w:rsid w:val="005F1870"/>
    <w:rsid w:val="005F566E"/>
    <w:rsid w:val="0060054C"/>
    <w:rsid w:val="0060312B"/>
    <w:rsid w:val="006153F6"/>
    <w:rsid w:val="006341F5"/>
    <w:rsid w:val="006368C5"/>
    <w:rsid w:val="00644EFE"/>
    <w:rsid w:val="00647431"/>
    <w:rsid w:val="006541B4"/>
    <w:rsid w:val="006544A9"/>
    <w:rsid w:val="006563C2"/>
    <w:rsid w:val="00656683"/>
    <w:rsid w:val="00662202"/>
    <w:rsid w:val="00663FAD"/>
    <w:rsid w:val="00671D8E"/>
    <w:rsid w:val="0067630C"/>
    <w:rsid w:val="00687470"/>
    <w:rsid w:val="006931DB"/>
    <w:rsid w:val="006C1EE9"/>
    <w:rsid w:val="006D1859"/>
    <w:rsid w:val="006D5314"/>
    <w:rsid w:val="006D55B4"/>
    <w:rsid w:val="00702F25"/>
    <w:rsid w:val="00710674"/>
    <w:rsid w:val="00711AB3"/>
    <w:rsid w:val="00711D4D"/>
    <w:rsid w:val="00731DF8"/>
    <w:rsid w:val="00743519"/>
    <w:rsid w:val="0075217E"/>
    <w:rsid w:val="007556CD"/>
    <w:rsid w:val="00770C3B"/>
    <w:rsid w:val="007854EB"/>
    <w:rsid w:val="0079468B"/>
    <w:rsid w:val="00795793"/>
    <w:rsid w:val="007B2194"/>
    <w:rsid w:val="007B6861"/>
    <w:rsid w:val="007C3647"/>
    <w:rsid w:val="007C58DC"/>
    <w:rsid w:val="007D57A0"/>
    <w:rsid w:val="007E7F2C"/>
    <w:rsid w:val="007F101D"/>
    <w:rsid w:val="007F2B55"/>
    <w:rsid w:val="007F355B"/>
    <w:rsid w:val="007F62FA"/>
    <w:rsid w:val="0082048E"/>
    <w:rsid w:val="00826329"/>
    <w:rsid w:val="0083684A"/>
    <w:rsid w:val="00841BD4"/>
    <w:rsid w:val="0084411E"/>
    <w:rsid w:val="00846C5F"/>
    <w:rsid w:val="00850749"/>
    <w:rsid w:val="008518C8"/>
    <w:rsid w:val="008533C7"/>
    <w:rsid w:val="0086244E"/>
    <w:rsid w:val="00875B19"/>
    <w:rsid w:val="00893B93"/>
    <w:rsid w:val="008A6F72"/>
    <w:rsid w:val="008C1513"/>
    <w:rsid w:val="008C2535"/>
    <w:rsid w:val="008C7206"/>
    <w:rsid w:val="008D591C"/>
    <w:rsid w:val="008E151E"/>
    <w:rsid w:val="009014F0"/>
    <w:rsid w:val="00907DA1"/>
    <w:rsid w:val="009118B8"/>
    <w:rsid w:val="00921A8D"/>
    <w:rsid w:val="00933C64"/>
    <w:rsid w:val="00936101"/>
    <w:rsid w:val="00952045"/>
    <w:rsid w:val="00952602"/>
    <w:rsid w:val="009532D7"/>
    <w:rsid w:val="00954674"/>
    <w:rsid w:val="00965200"/>
    <w:rsid w:val="00966994"/>
    <w:rsid w:val="00972A23"/>
    <w:rsid w:val="00991C46"/>
    <w:rsid w:val="00996233"/>
    <w:rsid w:val="009A6347"/>
    <w:rsid w:val="009B1B61"/>
    <w:rsid w:val="009B47E2"/>
    <w:rsid w:val="009C0094"/>
    <w:rsid w:val="009C3BCD"/>
    <w:rsid w:val="009C3FB6"/>
    <w:rsid w:val="009C47EB"/>
    <w:rsid w:val="009D1261"/>
    <w:rsid w:val="009F0509"/>
    <w:rsid w:val="009F1CF4"/>
    <w:rsid w:val="009F58B1"/>
    <w:rsid w:val="009F7A5E"/>
    <w:rsid w:val="00A0038D"/>
    <w:rsid w:val="00A004C4"/>
    <w:rsid w:val="00A03A2C"/>
    <w:rsid w:val="00A04B3E"/>
    <w:rsid w:val="00A05C81"/>
    <w:rsid w:val="00A1655B"/>
    <w:rsid w:val="00A172BF"/>
    <w:rsid w:val="00A21457"/>
    <w:rsid w:val="00A33899"/>
    <w:rsid w:val="00A42DB1"/>
    <w:rsid w:val="00A45AE2"/>
    <w:rsid w:val="00A56F95"/>
    <w:rsid w:val="00A71337"/>
    <w:rsid w:val="00A73A86"/>
    <w:rsid w:val="00A76942"/>
    <w:rsid w:val="00A76AF0"/>
    <w:rsid w:val="00A87356"/>
    <w:rsid w:val="00A96E90"/>
    <w:rsid w:val="00AA04E0"/>
    <w:rsid w:val="00AD2D70"/>
    <w:rsid w:val="00AD77C2"/>
    <w:rsid w:val="00AE603B"/>
    <w:rsid w:val="00AE744A"/>
    <w:rsid w:val="00B26D72"/>
    <w:rsid w:val="00B27CF5"/>
    <w:rsid w:val="00B3052D"/>
    <w:rsid w:val="00B50B02"/>
    <w:rsid w:val="00B636B5"/>
    <w:rsid w:val="00B63D21"/>
    <w:rsid w:val="00B64891"/>
    <w:rsid w:val="00B73A55"/>
    <w:rsid w:val="00B83318"/>
    <w:rsid w:val="00B90927"/>
    <w:rsid w:val="00BA66E9"/>
    <w:rsid w:val="00BB0D7D"/>
    <w:rsid w:val="00BC024A"/>
    <w:rsid w:val="00BC6A55"/>
    <w:rsid w:val="00BD27E2"/>
    <w:rsid w:val="00BD45D1"/>
    <w:rsid w:val="00BD48D6"/>
    <w:rsid w:val="00BD6318"/>
    <w:rsid w:val="00BE6C91"/>
    <w:rsid w:val="00C0348F"/>
    <w:rsid w:val="00C14358"/>
    <w:rsid w:val="00C2371C"/>
    <w:rsid w:val="00C32A9D"/>
    <w:rsid w:val="00C338A2"/>
    <w:rsid w:val="00C35EBA"/>
    <w:rsid w:val="00C42CF0"/>
    <w:rsid w:val="00C46518"/>
    <w:rsid w:val="00C55110"/>
    <w:rsid w:val="00C562AA"/>
    <w:rsid w:val="00C73B6B"/>
    <w:rsid w:val="00C74F76"/>
    <w:rsid w:val="00C86EB6"/>
    <w:rsid w:val="00C92CEE"/>
    <w:rsid w:val="00C93D82"/>
    <w:rsid w:val="00CB1DEA"/>
    <w:rsid w:val="00CB3477"/>
    <w:rsid w:val="00CB442B"/>
    <w:rsid w:val="00CC525B"/>
    <w:rsid w:val="00CF30CA"/>
    <w:rsid w:val="00D07406"/>
    <w:rsid w:val="00D14D00"/>
    <w:rsid w:val="00D23006"/>
    <w:rsid w:val="00D233E9"/>
    <w:rsid w:val="00D24D1C"/>
    <w:rsid w:val="00D40721"/>
    <w:rsid w:val="00D43002"/>
    <w:rsid w:val="00D4318E"/>
    <w:rsid w:val="00D46CC8"/>
    <w:rsid w:val="00D70D36"/>
    <w:rsid w:val="00D7509D"/>
    <w:rsid w:val="00D847B9"/>
    <w:rsid w:val="00D86160"/>
    <w:rsid w:val="00D927D8"/>
    <w:rsid w:val="00D96BED"/>
    <w:rsid w:val="00DB5FCF"/>
    <w:rsid w:val="00DC24FB"/>
    <w:rsid w:val="00DC49C1"/>
    <w:rsid w:val="00DD1026"/>
    <w:rsid w:val="00DD1403"/>
    <w:rsid w:val="00DE4198"/>
    <w:rsid w:val="00DE5E4B"/>
    <w:rsid w:val="00E04CEB"/>
    <w:rsid w:val="00E04FE3"/>
    <w:rsid w:val="00E14329"/>
    <w:rsid w:val="00E237D4"/>
    <w:rsid w:val="00E50B43"/>
    <w:rsid w:val="00E57AD5"/>
    <w:rsid w:val="00E57F9C"/>
    <w:rsid w:val="00E60AB7"/>
    <w:rsid w:val="00E6127A"/>
    <w:rsid w:val="00E66815"/>
    <w:rsid w:val="00E67ADD"/>
    <w:rsid w:val="00E727CB"/>
    <w:rsid w:val="00E83A8B"/>
    <w:rsid w:val="00E904C5"/>
    <w:rsid w:val="00EB127E"/>
    <w:rsid w:val="00EC0ED0"/>
    <w:rsid w:val="00EC7449"/>
    <w:rsid w:val="00ED0F94"/>
    <w:rsid w:val="00F02754"/>
    <w:rsid w:val="00F05C27"/>
    <w:rsid w:val="00F12860"/>
    <w:rsid w:val="00F13BE8"/>
    <w:rsid w:val="00F15B74"/>
    <w:rsid w:val="00F17220"/>
    <w:rsid w:val="00F21473"/>
    <w:rsid w:val="00F220B6"/>
    <w:rsid w:val="00F257C2"/>
    <w:rsid w:val="00F358D0"/>
    <w:rsid w:val="00F402AE"/>
    <w:rsid w:val="00F45032"/>
    <w:rsid w:val="00F51D91"/>
    <w:rsid w:val="00F52457"/>
    <w:rsid w:val="00F63D1F"/>
    <w:rsid w:val="00F64C96"/>
    <w:rsid w:val="00F657F5"/>
    <w:rsid w:val="00F65B55"/>
    <w:rsid w:val="00F722A8"/>
    <w:rsid w:val="00F75C76"/>
    <w:rsid w:val="00F81399"/>
    <w:rsid w:val="00F81CB3"/>
    <w:rsid w:val="00F87074"/>
    <w:rsid w:val="00F931B4"/>
    <w:rsid w:val="00FA1B6D"/>
    <w:rsid w:val="00FA46CB"/>
    <w:rsid w:val="00FB14FA"/>
    <w:rsid w:val="00FB5C3D"/>
    <w:rsid w:val="00FD6CCE"/>
    <w:rsid w:val="00FE3B94"/>
    <w:rsid w:val="00FE6479"/>
    <w:rsid w:val="00FF0F16"/>
    <w:rsid w:val="00FF0F2A"/>
    <w:rsid w:val="00FF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2DA723"/>
  <w15:docId w15:val="{2CF48446-6459-49DA-95CC-51962D8C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sv-SE" w:eastAsia="ar-SA"/>
    </w:rPr>
  </w:style>
  <w:style w:type="paragraph" w:styleId="Rubrik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Symbol" w:hAnsi="Symbol"/>
      <w:sz w:val="20"/>
    </w:rPr>
  </w:style>
  <w:style w:type="character" w:customStyle="1" w:styleId="Standardstycketeckensnitt1">
    <w:name w:val="Standardstycketeckensnitt1"/>
  </w:style>
  <w:style w:type="character" w:styleId="Hyperlnk">
    <w:name w:val="Hyperlink"/>
    <w:rPr>
      <w:color w:val="0000FF"/>
      <w:u w:val="single"/>
    </w:rPr>
  </w:style>
  <w:style w:type="character" w:customStyle="1" w:styleId="Rubrik1Char">
    <w:name w:val="Rubrik 1 Char"/>
    <w:rPr>
      <w:rFonts w:ascii="Arial" w:hAnsi="Arial" w:cs="Arial"/>
      <w:b/>
      <w:bCs/>
      <w:kern w:val="1"/>
      <w:sz w:val="32"/>
      <w:szCs w:val="32"/>
      <w:lang w:val="sv-SE" w:eastAsia="ar-SA" w:bidi="ar-SA"/>
    </w:rPr>
  </w:style>
  <w:style w:type="character" w:styleId="Stark">
    <w:name w:val="Strong"/>
    <w:qFormat/>
    <w:rPr>
      <w:b/>
      <w:bCs/>
    </w:rPr>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NoSpacing1">
    <w:name w:val="No Spacing1"/>
    <w:pPr>
      <w:suppressAutoHyphens/>
    </w:pPr>
    <w:rPr>
      <w:rFonts w:ascii="Calibri" w:eastAsia="Calibri" w:hAnsi="Calibri"/>
      <w:sz w:val="22"/>
      <w:szCs w:val="22"/>
      <w:lang w:val="sv-SE" w:eastAsia="ar-SA"/>
    </w:rPr>
  </w:style>
  <w:style w:type="paragraph" w:customStyle="1" w:styleId="ecxmsonormal">
    <w:name w:val="ecxmsonormal"/>
    <w:basedOn w:val="Normal"/>
    <w:pPr>
      <w:spacing w:before="280" w:after="280"/>
    </w:pPr>
    <w:rPr>
      <w:color w:val="000000"/>
    </w:rPr>
  </w:style>
  <w:style w:type="character" w:styleId="Kommentarsreferens">
    <w:name w:val="annotation reference"/>
    <w:uiPriority w:val="99"/>
    <w:semiHidden/>
    <w:unhideWhenUsed/>
    <w:rsid w:val="000E456F"/>
    <w:rPr>
      <w:sz w:val="16"/>
      <w:szCs w:val="16"/>
    </w:rPr>
  </w:style>
  <w:style w:type="paragraph" w:styleId="Kommentarer">
    <w:name w:val="annotation text"/>
    <w:basedOn w:val="Normal"/>
    <w:link w:val="KommentarerChar"/>
    <w:uiPriority w:val="99"/>
    <w:semiHidden/>
    <w:unhideWhenUsed/>
    <w:rsid w:val="000E456F"/>
    <w:rPr>
      <w:sz w:val="20"/>
      <w:szCs w:val="20"/>
      <w:lang w:val="x-none"/>
    </w:rPr>
  </w:style>
  <w:style w:type="character" w:customStyle="1" w:styleId="KommentarerChar">
    <w:name w:val="Kommentarer Char"/>
    <w:link w:val="Kommentarer"/>
    <w:uiPriority w:val="99"/>
    <w:semiHidden/>
    <w:rsid w:val="000E456F"/>
    <w:rPr>
      <w:lang w:eastAsia="ar-SA"/>
    </w:rPr>
  </w:style>
  <w:style w:type="paragraph" w:styleId="Kommentarsmne">
    <w:name w:val="annotation subject"/>
    <w:basedOn w:val="Kommentarer"/>
    <w:next w:val="Kommentarer"/>
    <w:link w:val="KommentarsmneChar"/>
    <w:uiPriority w:val="99"/>
    <w:semiHidden/>
    <w:unhideWhenUsed/>
    <w:rsid w:val="000E456F"/>
    <w:rPr>
      <w:b/>
      <w:bCs/>
    </w:rPr>
  </w:style>
  <w:style w:type="character" w:customStyle="1" w:styleId="KommentarsmneChar">
    <w:name w:val="Kommentarsämne Char"/>
    <w:link w:val="Kommentarsmne"/>
    <w:uiPriority w:val="99"/>
    <w:semiHidden/>
    <w:rsid w:val="000E456F"/>
    <w:rPr>
      <w:b/>
      <w:bCs/>
      <w:lang w:eastAsia="ar-SA"/>
    </w:rPr>
  </w:style>
  <w:style w:type="paragraph" w:styleId="Revision">
    <w:name w:val="Revision"/>
    <w:hidden/>
    <w:uiPriority w:val="99"/>
    <w:semiHidden/>
    <w:rsid w:val="000E456F"/>
    <w:rPr>
      <w:sz w:val="24"/>
      <w:szCs w:val="24"/>
      <w:lang w:val="sv-SE" w:eastAsia="ar-SA"/>
    </w:rPr>
  </w:style>
  <w:style w:type="paragraph" w:styleId="Ballongtext">
    <w:name w:val="Balloon Text"/>
    <w:basedOn w:val="Normal"/>
    <w:link w:val="BallongtextChar"/>
    <w:uiPriority w:val="99"/>
    <w:semiHidden/>
    <w:unhideWhenUsed/>
    <w:rsid w:val="000E456F"/>
    <w:rPr>
      <w:rFonts w:ascii="Tahoma" w:hAnsi="Tahoma"/>
      <w:sz w:val="16"/>
      <w:szCs w:val="16"/>
      <w:lang w:val="x-none"/>
    </w:rPr>
  </w:style>
  <w:style w:type="character" w:customStyle="1" w:styleId="BallongtextChar">
    <w:name w:val="Ballongtext Char"/>
    <w:link w:val="Ballongtext"/>
    <w:uiPriority w:val="99"/>
    <w:semiHidden/>
    <w:rsid w:val="000E456F"/>
    <w:rPr>
      <w:rFonts w:ascii="Tahoma" w:hAnsi="Tahoma" w:cs="Tahoma"/>
      <w:sz w:val="16"/>
      <w:szCs w:val="16"/>
      <w:lang w:eastAsia="ar-SA"/>
    </w:rPr>
  </w:style>
  <w:style w:type="paragraph" w:styleId="Sidhuvud">
    <w:name w:val="header"/>
    <w:basedOn w:val="Normal"/>
    <w:link w:val="SidhuvudChar"/>
    <w:uiPriority w:val="99"/>
    <w:unhideWhenUsed/>
    <w:rsid w:val="00F02754"/>
    <w:pPr>
      <w:tabs>
        <w:tab w:val="center" w:pos="4536"/>
        <w:tab w:val="right" w:pos="9072"/>
      </w:tabs>
    </w:pPr>
    <w:rPr>
      <w:lang w:val="x-none"/>
    </w:rPr>
  </w:style>
  <w:style w:type="character" w:customStyle="1" w:styleId="SidhuvudChar">
    <w:name w:val="Sidhuvud Char"/>
    <w:link w:val="Sidhuvud"/>
    <w:uiPriority w:val="99"/>
    <w:rsid w:val="00F02754"/>
    <w:rPr>
      <w:sz w:val="24"/>
      <w:szCs w:val="24"/>
      <w:lang w:eastAsia="ar-SA"/>
    </w:rPr>
  </w:style>
  <w:style w:type="paragraph" w:styleId="Sidfot">
    <w:name w:val="footer"/>
    <w:basedOn w:val="Normal"/>
    <w:link w:val="SidfotChar"/>
    <w:uiPriority w:val="99"/>
    <w:unhideWhenUsed/>
    <w:rsid w:val="00F02754"/>
    <w:pPr>
      <w:tabs>
        <w:tab w:val="center" w:pos="4536"/>
        <w:tab w:val="right" w:pos="9072"/>
      </w:tabs>
    </w:pPr>
    <w:rPr>
      <w:lang w:val="x-none"/>
    </w:rPr>
  </w:style>
  <w:style w:type="character" w:customStyle="1" w:styleId="SidfotChar">
    <w:name w:val="Sidfot Char"/>
    <w:link w:val="Sidfot"/>
    <w:uiPriority w:val="99"/>
    <w:rsid w:val="00F02754"/>
    <w:rPr>
      <w:sz w:val="24"/>
      <w:szCs w:val="24"/>
      <w:lang w:eastAsia="ar-SA"/>
    </w:rPr>
  </w:style>
  <w:style w:type="paragraph" w:styleId="Liststycke">
    <w:name w:val="List Paragraph"/>
    <w:basedOn w:val="Normal"/>
    <w:uiPriority w:val="34"/>
    <w:qFormat/>
    <w:rsid w:val="00A76AF0"/>
    <w:pPr>
      <w:ind w:left="720"/>
      <w:contextualSpacing/>
    </w:pPr>
  </w:style>
  <w:style w:type="table" w:styleId="Tabellrutnt">
    <w:name w:val="Table Grid"/>
    <w:basedOn w:val="Normaltabell"/>
    <w:uiPriority w:val="59"/>
    <w:rsid w:val="0046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032">
      <w:bodyDiv w:val="1"/>
      <w:marLeft w:val="0"/>
      <w:marRight w:val="0"/>
      <w:marTop w:val="0"/>
      <w:marBottom w:val="0"/>
      <w:divBdr>
        <w:top w:val="none" w:sz="0" w:space="0" w:color="auto"/>
        <w:left w:val="none" w:sz="0" w:space="0" w:color="auto"/>
        <w:bottom w:val="none" w:sz="0" w:space="0" w:color="auto"/>
        <w:right w:val="none" w:sz="0" w:space="0" w:color="auto"/>
      </w:divBdr>
    </w:div>
    <w:div w:id="224681073">
      <w:bodyDiv w:val="1"/>
      <w:marLeft w:val="0"/>
      <w:marRight w:val="0"/>
      <w:marTop w:val="0"/>
      <w:marBottom w:val="0"/>
      <w:divBdr>
        <w:top w:val="none" w:sz="0" w:space="0" w:color="auto"/>
        <w:left w:val="none" w:sz="0" w:space="0" w:color="auto"/>
        <w:bottom w:val="none" w:sz="0" w:space="0" w:color="auto"/>
        <w:right w:val="none" w:sz="0" w:space="0" w:color="auto"/>
      </w:divBdr>
    </w:div>
    <w:div w:id="331877264">
      <w:bodyDiv w:val="1"/>
      <w:marLeft w:val="0"/>
      <w:marRight w:val="0"/>
      <w:marTop w:val="0"/>
      <w:marBottom w:val="0"/>
      <w:divBdr>
        <w:top w:val="none" w:sz="0" w:space="0" w:color="auto"/>
        <w:left w:val="none" w:sz="0" w:space="0" w:color="auto"/>
        <w:bottom w:val="none" w:sz="0" w:space="0" w:color="auto"/>
        <w:right w:val="none" w:sz="0" w:space="0" w:color="auto"/>
      </w:divBdr>
    </w:div>
    <w:div w:id="696349906">
      <w:bodyDiv w:val="1"/>
      <w:marLeft w:val="0"/>
      <w:marRight w:val="0"/>
      <w:marTop w:val="0"/>
      <w:marBottom w:val="0"/>
      <w:divBdr>
        <w:top w:val="none" w:sz="0" w:space="0" w:color="auto"/>
        <w:left w:val="none" w:sz="0" w:space="0" w:color="auto"/>
        <w:bottom w:val="none" w:sz="0" w:space="0" w:color="auto"/>
        <w:right w:val="none" w:sz="0" w:space="0" w:color="auto"/>
      </w:divBdr>
    </w:div>
    <w:div w:id="996306065">
      <w:bodyDiv w:val="1"/>
      <w:marLeft w:val="0"/>
      <w:marRight w:val="0"/>
      <w:marTop w:val="0"/>
      <w:marBottom w:val="0"/>
      <w:divBdr>
        <w:top w:val="none" w:sz="0" w:space="0" w:color="auto"/>
        <w:left w:val="none" w:sz="0" w:space="0" w:color="auto"/>
        <w:bottom w:val="none" w:sz="0" w:space="0" w:color="auto"/>
        <w:right w:val="none" w:sz="0" w:space="0" w:color="auto"/>
      </w:divBdr>
    </w:div>
    <w:div w:id="1020862760">
      <w:bodyDiv w:val="1"/>
      <w:marLeft w:val="0"/>
      <w:marRight w:val="0"/>
      <w:marTop w:val="0"/>
      <w:marBottom w:val="0"/>
      <w:divBdr>
        <w:top w:val="none" w:sz="0" w:space="0" w:color="auto"/>
        <w:left w:val="none" w:sz="0" w:space="0" w:color="auto"/>
        <w:bottom w:val="none" w:sz="0" w:space="0" w:color="auto"/>
        <w:right w:val="none" w:sz="0" w:space="0" w:color="auto"/>
      </w:divBdr>
    </w:div>
    <w:div w:id="1056006085">
      <w:bodyDiv w:val="1"/>
      <w:marLeft w:val="0"/>
      <w:marRight w:val="0"/>
      <w:marTop w:val="0"/>
      <w:marBottom w:val="0"/>
      <w:divBdr>
        <w:top w:val="none" w:sz="0" w:space="0" w:color="auto"/>
        <w:left w:val="none" w:sz="0" w:space="0" w:color="auto"/>
        <w:bottom w:val="none" w:sz="0" w:space="0" w:color="auto"/>
        <w:right w:val="none" w:sz="0" w:space="0" w:color="auto"/>
      </w:divBdr>
    </w:div>
    <w:div w:id="1474446710">
      <w:bodyDiv w:val="1"/>
      <w:marLeft w:val="0"/>
      <w:marRight w:val="0"/>
      <w:marTop w:val="0"/>
      <w:marBottom w:val="0"/>
      <w:divBdr>
        <w:top w:val="none" w:sz="0" w:space="0" w:color="auto"/>
        <w:left w:val="none" w:sz="0" w:space="0" w:color="auto"/>
        <w:bottom w:val="none" w:sz="0" w:space="0" w:color="auto"/>
        <w:right w:val="none" w:sz="0" w:space="0" w:color="auto"/>
      </w:divBdr>
    </w:div>
    <w:div w:id="1601404393">
      <w:bodyDiv w:val="1"/>
      <w:marLeft w:val="0"/>
      <w:marRight w:val="0"/>
      <w:marTop w:val="0"/>
      <w:marBottom w:val="0"/>
      <w:divBdr>
        <w:top w:val="none" w:sz="0" w:space="0" w:color="auto"/>
        <w:left w:val="none" w:sz="0" w:space="0" w:color="auto"/>
        <w:bottom w:val="none" w:sz="0" w:space="0" w:color="auto"/>
        <w:right w:val="none" w:sz="0" w:space="0" w:color="auto"/>
      </w:divBdr>
    </w:div>
    <w:div w:id="1793985307">
      <w:bodyDiv w:val="1"/>
      <w:marLeft w:val="0"/>
      <w:marRight w:val="0"/>
      <w:marTop w:val="0"/>
      <w:marBottom w:val="0"/>
      <w:divBdr>
        <w:top w:val="none" w:sz="0" w:space="0" w:color="auto"/>
        <w:left w:val="none" w:sz="0" w:space="0" w:color="auto"/>
        <w:bottom w:val="none" w:sz="0" w:space="0" w:color="auto"/>
        <w:right w:val="none" w:sz="0" w:space="0" w:color="auto"/>
      </w:divBdr>
    </w:div>
    <w:div w:id="18274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14858</Characters>
  <Application>Microsoft Office Word</Application>
  <DocSecurity>0</DocSecurity>
  <Lines>123</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vt:lpstr>
      <vt:lpstr>VERKSAMHETSBERÄTTELSE</vt:lpstr>
    </vt:vector>
  </TitlesOfParts>
  <Company>ICA AB</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creator>Anne-Marie Vennklev</dc:creator>
  <cp:lastModifiedBy>Bo Säljö</cp:lastModifiedBy>
  <cp:revision>2</cp:revision>
  <cp:lastPrinted>2014-08-14T15:05:00Z</cp:lastPrinted>
  <dcterms:created xsi:type="dcterms:W3CDTF">2021-04-30T05:02:00Z</dcterms:created>
  <dcterms:modified xsi:type="dcterms:W3CDTF">2021-04-30T05:02:00Z</dcterms:modified>
</cp:coreProperties>
</file>